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B6" w:rsidRDefault="000C02B6" w:rsidP="00594054">
      <w:pPr>
        <w:rPr>
          <w:rFonts w:ascii="Arial" w:hAnsi="Arial" w:cs="Arial"/>
          <w:sz w:val="20"/>
          <w:szCs w:val="20"/>
        </w:rPr>
      </w:pPr>
      <w:r w:rsidRPr="000C02B6">
        <w:drawing>
          <wp:inline distT="0" distB="0" distL="0" distR="0">
            <wp:extent cx="6388100" cy="939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2B6" w:rsidRPr="00411D3D" w:rsidRDefault="000C02B6" w:rsidP="00594054">
      <w:pPr>
        <w:rPr>
          <w:rFonts w:ascii="Arial" w:hAnsi="Arial" w:cs="Arial"/>
          <w:sz w:val="20"/>
          <w:szCs w:val="20"/>
        </w:rPr>
      </w:pPr>
    </w:p>
    <w:p w:rsidR="0035048A" w:rsidRDefault="0035048A" w:rsidP="0035048A">
      <w:pPr>
        <w:jc w:val="right"/>
      </w:pPr>
      <w:r>
        <w:t xml:space="preserve">Wadowice, </w:t>
      </w:r>
      <w:r w:rsidR="00CF5D1A">
        <w:t>30</w:t>
      </w:r>
      <w:r>
        <w:t xml:space="preserve"> marca 2018 r.</w:t>
      </w:r>
    </w:p>
    <w:p w:rsidR="00AE5BB2" w:rsidRDefault="00AE5BB2" w:rsidP="0035048A">
      <w:pPr>
        <w:rPr>
          <w:rFonts w:cs="Calibri"/>
        </w:rPr>
      </w:pPr>
    </w:p>
    <w:p w:rsidR="0035048A" w:rsidRPr="0035048A" w:rsidRDefault="0035048A" w:rsidP="0035048A">
      <w:pPr>
        <w:rPr>
          <w:rFonts w:cs="Calibri"/>
        </w:rPr>
      </w:pPr>
      <w:r w:rsidRPr="0035048A">
        <w:rPr>
          <w:rFonts w:cs="Calibri"/>
        </w:rPr>
        <w:t xml:space="preserve">Uczestnicy postępowania o udzielenie zamówienia publicznego w trybie przetargu nieograniczonego w sprawie wyboru Wykonawcy usługi p.n. </w:t>
      </w:r>
    </w:p>
    <w:p w:rsidR="0035048A" w:rsidRPr="00411D3D" w:rsidRDefault="0035048A" w:rsidP="0035048A">
      <w:pPr>
        <w:rPr>
          <w:rFonts w:cs="Calibri"/>
          <w:b/>
        </w:rPr>
      </w:pPr>
      <w:bookmarkStart w:id="0" w:name="_Hlk505759016"/>
      <w:r w:rsidRPr="00411D3D">
        <w:rPr>
          <w:b/>
        </w:rPr>
        <w:t xml:space="preserve">„Zadanie 7 – Inżynier Kontraktu, pomoc techniczna dla Projektu „Uporządkowanie gospodarki </w:t>
      </w:r>
      <w:proofErr w:type="spellStart"/>
      <w:r w:rsidRPr="00411D3D">
        <w:rPr>
          <w:b/>
        </w:rPr>
        <w:t>wodno</w:t>
      </w:r>
      <w:proofErr w:type="spellEnd"/>
      <w:r w:rsidRPr="00411D3D">
        <w:rPr>
          <w:b/>
        </w:rPr>
        <w:t xml:space="preserve"> – ściekowej w  Gminie Wadowice” nr  POIS.02.03.00-00-0072/17 ”</w:t>
      </w:r>
    </w:p>
    <w:bookmarkEnd w:id="0"/>
    <w:p w:rsidR="0035048A" w:rsidRPr="00411D3D" w:rsidRDefault="0035048A" w:rsidP="0035048A">
      <w:pPr>
        <w:rPr>
          <w:rFonts w:ascii="Arial" w:hAnsi="Arial" w:cs="Arial"/>
          <w:sz w:val="20"/>
          <w:szCs w:val="20"/>
        </w:rPr>
      </w:pPr>
      <w:r w:rsidRPr="00411D3D">
        <w:rPr>
          <w:rFonts w:ascii="Arial" w:hAnsi="Arial" w:cs="Arial"/>
          <w:sz w:val="20"/>
          <w:szCs w:val="20"/>
        </w:rPr>
        <w:t>Nr referencyjny nadany sprawie  przez Zamawiającego</w:t>
      </w:r>
      <w:r w:rsidR="000E36C5">
        <w:rPr>
          <w:rFonts w:ascii="Arial" w:hAnsi="Arial" w:cs="Arial"/>
          <w:sz w:val="20"/>
          <w:szCs w:val="20"/>
        </w:rPr>
        <w:t>:</w:t>
      </w:r>
      <w:r w:rsidRPr="00411D3D">
        <w:rPr>
          <w:rFonts w:ascii="Arial" w:hAnsi="Arial" w:cs="Arial"/>
          <w:sz w:val="20"/>
          <w:szCs w:val="20"/>
        </w:rPr>
        <w:t xml:space="preserve">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411D3D">
        <w:rPr>
          <w:rFonts w:ascii="Arial" w:hAnsi="Arial" w:cs="Arial"/>
          <w:sz w:val="20"/>
          <w:szCs w:val="20"/>
        </w:rPr>
        <w:t xml:space="preserve">       1/WPWIK/PN/2018</w:t>
      </w:r>
    </w:p>
    <w:p w:rsidR="0035048A" w:rsidRPr="000E36C5" w:rsidRDefault="0035048A" w:rsidP="0035048A">
      <w:pPr>
        <w:rPr>
          <w:rFonts w:cs="Calibri"/>
        </w:rPr>
      </w:pPr>
      <w:r w:rsidRPr="000E36C5">
        <w:rPr>
          <w:rFonts w:cs="Calibri"/>
        </w:rPr>
        <w:t>Wadowickie Przedsiębiorstwo Wodociągów i Kanalizacji  spółka z o. o. (Zamawiający) działając na podstawie art. 38 ust. 1</w:t>
      </w:r>
      <w:r w:rsidR="000E36C5" w:rsidRPr="000E36C5">
        <w:rPr>
          <w:rFonts w:cs="Calibri"/>
        </w:rPr>
        <w:t xml:space="preserve"> </w:t>
      </w:r>
      <w:r w:rsidRPr="000E36C5">
        <w:rPr>
          <w:rFonts w:cs="Calibri"/>
        </w:rPr>
        <w:t xml:space="preserve">i ust. 2 </w:t>
      </w:r>
      <w:r w:rsidR="000E36C5" w:rsidRPr="000E36C5">
        <w:rPr>
          <w:rFonts w:cs="Calibri"/>
        </w:rPr>
        <w:t xml:space="preserve">z dnia 29 stycznia 2004 r. Prawo zamówień publicznych (tekst  jedn. Dz. U. z 2017 r. poz. 1579, z </w:t>
      </w:r>
      <w:proofErr w:type="spellStart"/>
      <w:r w:rsidR="000E36C5" w:rsidRPr="000E36C5">
        <w:rPr>
          <w:rFonts w:cs="Calibri"/>
        </w:rPr>
        <w:t>późn</w:t>
      </w:r>
      <w:proofErr w:type="spellEnd"/>
      <w:r w:rsidR="000E36C5" w:rsidRPr="000E36C5">
        <w:rPr>
          <w:rFonts w:cs="Calibri"/>
        </w:rPr>
        <w:t>. zm.)</w:t>
      </w:r>
      <w:r w:rsidRPr="000E36C5">
        <w:rPr>
          <w:rFonts w:cs="Calibri"/>
        </w:rPr>
        <w:t>, udziela odpowiedzi na pytania do SIWZ zadane przez Wykonawcę w przedmiotowym postępowaniu o udzielenie zamówienia publicznego:</w:t>
      </w:r>
    </w:p>
    <w:p w:rsidR="0035048A" w:rsidRPr="0035048A" w:rsidRDefault="0035048A" w:rsidP="0035048A">
      <w:pPr>
        <w:rPr>
          <w:rFonts w:cs="Calibri"/>
          <w:b/>
          <w:bCs/>
          <w:u w:val="single"/>
        </w:rPr>
      </w:pPr>
    </w:p>
    <w:p w:rsidR="0035048A" w:rsidRDefault="0035048A" w:rsidP="0035048A">
      <w:pPr>
        <w:rPr>
          <w:rFonts w:cs="Calibri"/>
          <w:b/>
          <w:bCs/>
          <w:u w:val="single"/>
        </w:rPr>
      </w:pPr>
      <w:r w:rsidRPr="0035048A">
        <w:rPr>
          <w:rFonts w:cs="Calibri"/>
          <w:b/>
          <w:bCs/>
          <w:u w:val="single"/>
        </w:rPr>
        <w:t xml:space="preserve">Pytanie 1: </w:t>
      </w:r>
    </w:p>
    <w:p w:rsidR="000E36C5" w:rsidRDefault="00EF7A41" w:rsidP="0035048A">
      <w:pPr>
        <w:rPr>
          <w:rFonts w:cs="Calibri"/>
          <w:bCs/>
          <w:i/>
        </w:rPr>
      </w:pPr>
      <w:r>
        <w:rPr>
          <w:rFonts w:cs="Calibri"/>
          <w:bCs/>
          <w:i/>
        </w:rPr>
        <w:t>W związku z ogłoszeniem ww. przetargu, informujemy, iż niniejsze postępowan</w:t>
      </w:r>
      <w:r w:rsidR="00EF7EB4">
        <w:rPr>
          <w:rFonts w:cs="Calibri"/>
          <w:bCs/>
          <w:i/>
        </w:rPr>
        <w:t>ie jest obarczone wadą prawną w </w:t>
      </w:r>
      <w:r>
        <w:rPr>
          <w:rFonts w:cs="Calibri"/>
          <w:bCs/>
          <w:i/>
        </w:rPr>
        <w:t>treści zapisu SIWZ dot. Terminu wykonania zamówienia (dział VI):</w:t>
      </w:r>
    </w:p>
    <w:p w:rsidR="00EF7A41" w:rsidRDefault="00EF7A41" w:rsidP="0035048A">
      <w:pPr>
        <w:rPr>
          <w:rFonts w:cs="Calibri"/>
          <w:bCs/>
          <w:i/>
        </w:rPr>
      </w:pPr>
      <w:r>
        <w:rPr>
          <w:rFonts w:cs="Calibri"/>
          <w:bCs/>
          <w:i/>
        </w:rPr>
        <w:t>„</w:t>
      </w:r>
      <w:r w:rsidRPr="00EF7A41">
        <w:rPr>
          <w:rFonts w:cs="Calibri"/>
          <w:bCs/>
          <w:i/>
        </w:rPr>
        <w:t xml:space="preserve">Wykonawca obowiązany jest do wykonania przedmiotu zamówienia w terminie od dnia podpisania </w:t>
      </w:r>
      <w:r w:rsidR="00EF7EB4">
        <w:rPr>
          <w:rFonts w:cs="Calibri"/>
          <w:bCs/>
          <w:i/>
        </w:rPr>
        <w:t>umowy  do </w:t>
      </w:r>
      <w:r w:rsidRPr="00EF7A41">
        <w:rPr>
          <w:rFonts w:cs="Calibri"/>
          <w:bCs/>
          <w:i/>
        </w:rPr>
        <w:t>zakończenia i odbioru robót budowlanych, nie dłużej niż do końca  31 marca 2021</w:t>
      </w:r>
      <w:r>
        <w:rPr>
          <w:rFonts w:cs="Calibri"/>
          <w:bCs/>
          <w:i/>
        </w:rPr>
        <w:t>.</w:t>
      </w:r>
    </w:p>
    <w:p w:rsidR="00EF7A41" w:rsidRDefault="00EF7A41" w:rsidP="0035048A">
      <w:pPr>
        <w:rPr>
          <w:rFonts w:cs="Calibri"/>
          <w:bCs/>
          <w:i/>
        </w:rPr>
      </w:pPr>
      <w:r>
        <w:rPr>
          <w:rFonts w:cs="Calibri"/>
          <w:bCs/>
          <w:i/>
        </w:rPr>
        <w:t>Równocześnie Wykonawcy zostali zobligowani do oświadczenia w pkt. 4 formularza oferty w jakim terminie zobowiązują się wykonać</w:t>
      </w:r>
      <w:r w:rsidR="00AE5BB2">
        <w:rPr>
          <w:rFonts w:cs="Calibri"/>
          <w:bCs/>
          <w:i/>
        </w:rPr>
        <w:t xml:space="preserve"> przedmiotowe</w:t>
      </w:r>
      <w:r>
        <w:rPr>
          <w:rFonts w:cs="Calibri"/>
          <w:bCs/>
          <w:i/>
        </w:rPr>
        <w:t xml:space="preserve"> zamówieni</w:t>
      </w:r>
      <w:r w:rsidR="00AE5BB2">
        <w:rPr>
          <w:rFonts w:cs="Calibri"/>
          <w:bCs/>
          <w:i/>
        </w:rPr>
        <w:t>e</w:t>
      </w:r>
      <w:r>
        <w:rPr>
          <w:rFonts w:cs="Calibri"/>
          <w:bCs/>
          <w:i/>
        </w:rPr>
        <w:t xml:space="preserve"> (podać datę).</w:t>
      </w:r>
    </w:p>
    <w:p w:rsidR="00EF7A41" w:rsidRPr="000E36C5" w:rsidRDefault="00EF7A41" w:rsidP="0035048A">
      <w:pPr>
        <w:rPr>
          <w:rFonts w:cs="Calibri"/>
          <w:bCs/>
          <w:i/>
        </w:rPr>
      </w:pPr>
      <w:r>
        <w:rPr>
          <w:rFonts w:cs="Calibri"/>
          <w:bCs/>
          <w:i/>
        </w:rPr>
        <w:t xml:space="preserve">Tak sformułowana treść działu VI. powoduje złożenie nieporównywalnych ofert, cena ofert zależna jest przede wszystkim od czasu realizacji zadania, </w:t>
      </w:r>
      <w:r w:rsidR="00AE5BB2">
        <w:rPr>
          <w:rFonts w:cs="Calibri"/>
          <w:bCs/>
          <w:i/>
        </w:rPr>
        <w:t>przejęcie</w:t>
      </w:r>
      <w:r>
        <w:rPr>
          <w:rFonts w:cs="Calibri"/>
          <w:bCs/>
          <w:i/>
        </w:rPr>
        <w:t xml:space="preserve"> </w:t>
      </w:r>
      <w:r w:rsidR="00AE5BB2">
        <w:rPr>
          <w:rFonts w:cs="Calibri"/>
          <w:bCs/>
          <w:i/>
        </w:rPr>
        <w:t>różnych</w:t>
      </w:r>
      <w:r>
        <w:rPr>
          <w:rFonts w:cs="Calibri"/>
          <w:bCs/>
          <w:i/>
        </w:rPr>
        <w:t xml:space="preserve"> terminów wykonania zamówienia wpływa na wartość </w:t>
      </w:r>
      <w:r w:rsidR="00AE5BB2">
        <w:rPr>
          <w:rFonts w:cs="Calibri"/>
          <w:bCs/>
          <w:i/>
        </w:rPr>
        <w:t>złożonej</w:t>
      </w:r>
      <w:r>
        <w:rPr>
          <w:rFonts w:cs="Calibri"/>
          <w:bCs/>
          <w:i/>
        </w:rPr>
        <w:t xml:space="preserve"> oferty.”</w:t>
      </w:r>
    </w:p>
    <w:p w:rsidR="0035048A" w:rsidRPr="0035048A" w:rsidRDefault="0035048A" w:rsidP="000E36C5">
      <w:pPr>
        <w:rPr>
          <w:rFonts w:cs="Calibri"/>
          <w:b/>
        </w:rPr>
      </w:pPr>
      <w:r w:rsidRPr="0035048A">
        <w:rPr>
          <w:rFonts w:cs="Calibri"/>
          <w:b/>
          <w:bCs/>
          <w:u w:val="single"/>
        </w:rPr>
        <w:t>Odpowiedź Zamawiającego na Pytanie 1:</w:t>
      </w:r>
      <w:r w:rsidRPr="0035048A">
        <w:rPr>
          <w:rFonts w:cs="Calibri"/>
          <w:b/>
        </w:rPr>
        <w:t xml:space="preserve"> </w:t>
      </w:r>
    </w:p>
    <w:p w:rsidR="000C02B6" w:rsidRDefault="00AE5BB2" w:rsidP="002A36FC">
      <w:pPr>
        <w:rPr>
          <w:rFonts w:cs="Calibri"/>
          <w:b/>
        </w:rPr>
      </w:pPr>
      <w:r>
        <w:rPr>
          <w:rFonts w:cs="Calibri"/>
          <w:b/>
        </w:rPr>
        <w:t>Postępowanie nie ma wady prawnej. Postanowienia Działu VI SIWZ oraz form</w:t>
      </w:r>
      <w:r w:rsidR="00EF7EB4">
        <w:rPr>
          <w:rFonts w:cs="Calibri"/>
          <w:b/>
        </w:rPr>
        <w:t>ularza oferty są jednoznaczne i </w:t>
      </w:r>
      <w:r>
        <w:rPr>
          <w:rFonts w:cs="Calibri"/>
          <w:b/>
        </w:rPr>
        <w:t>nie są sprzeczne</w:t>
      </w:r>
      <w:r w:rsidR="000E36C5">
        <w:rPr>
          <w:rFonts w:cs="Calibri"/>
          <w:b/>
        </w:rPr>
        <w:t>.  </w:t>
      </w:r>
      <w:r>
        <w:rPr>
          <w:rFonts w:cs="Calibri"/>
          <w:b/>
        </w:rPr>
        <w:t xml:space="preserve">Wykonawca zobligowany jest przygotować i złożyć ofertę zgodnie z postanowieniami SIWZ. W formularzu oferty należy zatem wpisać: 31 marca 2021 </w:t>
      </w:r>
      <w:bookmarkStart w:id="1" w:name="_GoBack"/>
      <w:bookmarkEnd w:id="1"/>
      <w:r>
        <w:rPr>
          <w:rFonts w:cs="Calibri"/>
          <w:b/>
        </w:rPr>
        <w:t>r. Zaoferowanie wykonania zamówienia w innym terminie skutkować będzie niezgodnością z treścią</w:t>
      </w:r>
      <w:r w:rsidRPr="00AE5BB2">
        <w:rPr>
          <w:rFonts w:cs="Calibri"/>
          <w:b/>
        </w:rPr>
        <w:t xml:space="preserve"> specyfikacji istotnych warunków zamówienia</w:t>
      </w:r>
      <w:r>
        <w:rPr>
          <w:rFonts w:cs="Calibri"/>
          <w:b/>
        </w:rPr>
        <w:t>.</w:t>
      </w:r>
      <w:r w:rsidR="00EF7EB4">
        <w:rPr>
          <w:rFonts w:cs="Calibri"/>
          <w:b/>
        </w:rPr>
        <w:t xml:space="preserve"> SIWZ nie wymaga zmiany.</w:t>
      </w:r>
    </w:p>
    <w:p w:rsidR="00034C60" w:rsidRPr="000C02B6" w:rsidRDefault="00034C60" w:rsidP="000C02B6">
      <w:pPr>
        <w:ind w:firstLine="709"/>
        <w:rPr>
          <w:rFonts w:cs="Calibri"/>
        </w:rPr>
      </w:pPr>
    </w:p>
    <w:sectPr w:rsidR="00034C60" w:rsidRPr="000C02B6" w:rsidSect="008357E1">
      <w:headerReference w:type="first" r:id="rId8"/>
      <w:pgSz w:w="11906" w:h="16838"/>
      <w:pgMar w:top="2437" w:right="1133" w:bottom="1418" w:left="709" w:header="567" w:footer="5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ED9" w:rsidRDefault="00670ED9">
      <w:r>
        <w:separator/>
      </w:r>
    </w:p>
  </w:endnote>
  <w:endnote w:type="continuationSeparator" w:id="0">
    <w:p w:rsidR="00670ED9" w:rsidRDefault="0067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ED9" w:rsidRDefault="00670ED9">
      <w:r>
        <w:separator/>
      </w:r>
    </w:p>
  </w:footnote>
  <w:footnote w:type="continuationSeparator" w:id="0">
    <w:p w:rsidR="00670ED9" w:rsidRDefault="00670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783" w:rsidRPr="00344100" w:rsidRDefault="0035048A" w:rsidP="000C02B6">
    <w:pPr>
      <w:pStyle w:val="Nagwek"/>
    </w:pPr>
    <w:r>
      <w:rPr>
        <w:noProof/>
      </w:rPr>
      <w:drawing>
        <wp:inline distT="0" distB="0" distL="0" distR="0" wp14:anchorId="3F0C6B54" wp14:editId="5A7E3EDE">
          <wp:extent cx="6000750" cy="733425"/>
          <wp:effectExtent l="0" t="0" r="0" b="9525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 w:cs="Times New Roman"/>
        <w:b w:val="0"/>
        <w:bCs/>
        <w:caps w:val="0"/>
        <w:smallCap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/>
        <w:i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Cs/>
        <w:color w:val="00000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3"/>
    <w:multiLevelType w:val="multilevel"/>
    <w:tmpl w:val="00000013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3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5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7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89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1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3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054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Times New Roman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9F0355"/>
    <w:multiLevelType w:val="hybridMultilevel"/>
    <w:tmpl w:val="08587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13758BB"/>
    <w:multiLevelType w:val="hybridMultilevel"/>
    <w:tmpl w:val="677C9B8E"/>
    <w:lvl w:ilvl="0" w:tplc="04150017">
      <w:start w:val="1"/>
      <w:numFmt w:val="lowerLetter"/>
      <w:lvlText w:val="%1)"/>
      <w:lvlJc w:val="left"/>
      <w:pPr>
        <w:ind w:left="22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9" w15:restartNumberingAfterBreak="0">
    <w:nsid w:val="03B85EDB"/>
    <w:multiLevelType w:val="hybridMultilevel"/>
    <w:tmpl w:val="2668C25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06743BE1"/>
    <w:multiLevelType w:val="hybridMultilevel"/>
    <w:tmpl w:val="F38E1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8681E4B"/>
    <w:multiLevelType w:val="hybridMultilevel"/>
    <w:tmpl w:val="A32696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C3176ED"/>
    <w:multiLevelType w:val="hybridMultilevel"/>
    <w:tmpl w:val="8CA29F30"/>
    <w:lvl w:ilvl="0" w:tplc="8AA8EED2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DAB10C3"/>
    <w:multiLevelType w:val="hybridMultilevel"/>
    <w:tmpl w:val="78D628B0"/>
    <w:lvl w:ilvl="0" w:tplc="04150017">
      <w:start w:val="1"/>
      <w:numFmt w:val="lowerLetter"/>
      <w:lvlText w:val="%1)"/>
      <w:lvlJc w:val="left"/>
      <w:pPr>
        <w:ind w:left="14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4" w15:restartNumberingAfterBreak="0">
    <w:nsid w:val="0F81746D"/>
    <w:multiLevelType w:val="hybridMultilevel"/>
    <w:tmpl w:val="9EAEEF62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10D86AE2"/>
    <w:multiLevelType w:val="hybridMultilevel"/>
    <w:tmpl w:val="43F0BB08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 w15:restartNumberingAfterBreak="0">
    <w:nsid w:val="11A234BE"/>
    <w:multiLevelType w:val="hybridMultilevel"/>
    <w:tmpl w:val="2AE4EBC8"/>
    <w:lvl w:ilvl="0" w:tplc="50AAE8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A4F6C50"/>
    <w:multiLevelType w:val="hybridMultilevel"/>
    <w:tmpl w:val="943059C4"/>
    <w:lvl w:ilvl="0" w:tplc="0B16B0FA">
      <w:start w:val="1"/>
      <w:numFmt w:val="decimal"/>
      <w:lvlText w:val="%1)"/>
      <w:lvlJc w:val="left"/>
      <w:pPr>
        <w:ind w:left="107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215D3193"/>
    <w:multiLevelType w:val="hybridMultilevel"/>
    <w:tmpl w:val="29F4CB8C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 w15:restartNumberingAfterBreak="0">
    <w:nsid w:val="22AB2255"/>
    <w:multiLevelType w:val="multilevel"/>
    <w:tmpl w:val="05C6BA58"/>
    <w:lvl w:ilvl="0">
      <w:start w:val="13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5D76D5B"/>
    <w:multiLevelType w:val="hybridMultilevel"/>
    <w:tmpl w:val="05B4452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76C23EB"/>
    <w:multiLevelType w:val="hybridMultilevel"/>
    <w:tmpl w:val="13C23D74"/>
    <w:lvl w:ilvl="0" w:tplc="CF1CD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A426469"/>
    <w:multiLevelType w:val="hybridMultilevel"/>
    <w:tmpl w:val="2910C020"/>
    <w:lvl w:ilvl="0" w:tplc="B72E19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A715C37"/>
    <w:multiLevelType w:val="hybridMultilevel"/>
    <w:tmpl w:val="67C2D568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4" w15:restartNumberingAfterBreak="0">
    <w:nsid w:val="2B3C670F"/>
    <w:multiLevelType w:val="hybridMultilevel"/>
    <w:tmpl w:val="FC02A3BE"/>
    <w:lvl w:ilvl="0" w:tplc="50AAE8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CE76558"/>
    <w:multiLevelType w:val="hybridMultilevel"/>
    <w:tmpl w:val="5922EAAC"/>
    <w:lvl w:ilvl="0" w:tplc="82045E8C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2D1B2027"/>
    <w:multiLevelType w:val="hybridMultilevel"/>
    <w:tmpl w:val="67D03360"/>
    <w:lvl w:ilvl="0" w:tplc="4B7A0B66">
      <w:start w:val="1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FCD14BA"/>
    <w:multiLevelType w:val="hybridMultilevel"/>
    <w:tmpl w:val="8C643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31E54AD"/>
    <w:multiLevelType w:val="multilevel"/>
    <w:tmpl w:val="CEE6F086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9" w15:restartNumberingAfterBreak="0">
    <w:nsid w:val="337304FD"/>
    <w:multiLevelType w:val="hybridMultilevel"/>
    <w:tmpl w:val="059696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A6B65ED"/>
    <w:multiLevelType w:val="hybridMultilevel"/>
    <w:tmpl w:val="E5E03F66"/>
    <w:lvl w:ilvl="0" w:tplc="B17674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A7971AB"/>
    <w:multiLevelType w:val="hybridMultilevel"/>
    <w:tmpl w:val="DDEA1550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2" w15:restartNumberingAfterBreak="0">
    <w:nsid w:val="3C9D0739"/>
    <w:multiLevelType w:val="hybridMultilevel"/>
    <w:tmpl w:val="89449BF4"/>
    <w:lvl w:ilvl="0" w:tplc="8870B31C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3" w15:restartNumberingAfterBreak="0">
    <w:nsid w:val="40B22B7B"/>
    <w:multiLevelType w:val="multilevel"/>
    <w:tmpl w:val="B0D2E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4AC40A0"/>
    <w:multiLevelType w:val="multilevel"/>
    <w:tmpl w:val="662296FE"/>
    <w:lvl w:ilvl="0">
      <w:start w:val="1"/>
      <w:numFmt w:val="upperRoman"/>
      <w:lvlText w:val="%1."/>
      <w:lvlJc w:val="left"/>
      <w:pPr>
        <w:ind w:left="1135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35" w15:restartNumberingAfterBreak="0">
    <w:nsid w:val="47A844AD"/>
    <w:multiLevelType w:val="hybridMultilevel"/>
    <w:tmpl w:val="A6908DAA"/>
    <w:lvl w:ilvl="0" w:tplc="5AAE39D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88A1AB3"/>
    <w:multiLevelType w:val="hybridMultilevel"/>
    <w:tmpl w:val="E8687E2E"/>
    <w:lvl w:ilvl="0" w:tplc="3D0676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9770BB3"/>
    <w:multiLevelType w:val="hybridMultilevel"/>
    <w:tmpl w:val="063212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AAB56B8"/>
    <w:multiLevelType w:val="hybridMultilevel"/>
    <w:tmpl w:val="9DF8BD72"/>
    <w:lvl w:ilvl="0" w:tplc="50AAE8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AF8624A"/>
    <w:multiLevelType w:val="hybridMultilevel"/>
    <w:tmpl w:val="6FF818BC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4E9151BB"/>
    <w:multiLevelType w:val="hybridMultilevel"/>
    <w:tmpl w:val="6A6C3E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ED21E80"/>
    <w:multiLevelType w:val="hybridMultilevel"/>
    <w:tmpl w:val="D9FE9026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2" w15:restartNumberingAfterBreak="0">
    <w:nsid w:val="535657D1"/>
    <w:multiLevelType w:val="hybridMultilevel"/>
    <w:tmpl w:val="6AC8E43E"/>
    <w:lvl w:ilvl="0" w:tplc="4B7A0B66">
      <w:start w:val="1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5C23C46"/>
    <w:multiLevelType w:val="hybridMultilevel"/>
    <w:tmpl w:val="174AB8D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4" w15:restartNumberingAfterBreak="0">
    <w:nsid w:val="5FDF2723"/>
    <w:multiLevelType w:val="hybridMultilevel"/>
    <w:tmpl w:val="01545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4F964A6"/>
    <w:multiLevelType w:val="hybridMultilevel"/>
    <w:tmpl w:val="80526246"/>
    <w:lvl w:ilvl="0" w:tplc="0415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6" w15:restartNumberingAfterBreak="0">
    <w:nsid w:val="67E333CE"/>
    <w:multiLevelType w:val="hybridMultilevel"/>
    <w:tmpl w:val="037CF57C"/>
    <w:lvl w:ilvl="0" w:tplc="33FA85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86E0794"/>
    <w:multiLevelType w:val="hybridMultilevel"/>
    <w:tmpl w:val="F6A84E1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8" w15:restartNumberingAfterBreak="0">
    <w:nsid w:val="6B8F129B"/>
    <w:multiLevelType w:val="multilevel"/>
    <w:tmpl w:val="CC1CDB08"/>
    <w:lvl w:ilvl="0">
      <w:start w:val="1"/>
      <w:numFmt w:val="upperRoman"/>
      <w:lvlText w:val="%1."/>
      <w:lvlJc w:val="left"/>
      <w:pPr>
        <w:ind w:left="1135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49" w15:restartNumberingAfterBreak="0">
    <w:nsid w:val="6BC52724"/>
    <w:multiLevelType w:val="hybridMultilevel"/>
    <w:tmpl w:val="85BCE72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0" w15:restartNumberingAfterBreak="0">
    <w:nsid w:val="6F88045F"/>
    <w:multiLevelType w:val="multilevel"/>
    <w:tmpl w:val="4DC88804"/>
    <w:lvl w:ilvl="0">
      <w:start w:val="15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cs="Times New Roman" w:hint="default"/>
        <w:b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1" w15:restartNumberingAfterBreak="0">
    <w:nsid w:val="7C825772"/>
    <w:multiLevelType w:val="multilevel"/>
    <w:tmpl w:val="05C6BA58"/>
    <w:lvl w:ilvl="0">
      <w:start w:val="13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35"/>
  </w:num>
  <w:num w:numId="5">
    <w:abstractNumId w:val="10"/>
  </w:num>
  <w:num w:numId="6">
    <w:abstractNumId w:val="38"/>
  </w:num>
  <w:num w:numId="7">
    <w:abstractNumId w:val="11"/>
  </w:num>
  <w:num w:numId="8">
    <w:abstractNumId w:val="0"/>
  </w:num>
  <w:num w:numId="9">
    <w:abstractNumId w:val="1"/>
  </w:num>
  <w:num w:numId="10">
    <w:abstractNumId w:val="15"/>
  </w:num>
  <w:num w:numId="11">
    <w:abstractNumId w:val="13"/>
  </w:num>
  <w:num w:numId="12">
    <w:abstractNumId w:val="32"/>
  </w:num>
  <w:num w:numId="13">
    <w:abstractNumId w:val="50"/>
  </w:num>
  <w:num w:numId="14">
    <w:abstractNumId w:val="36"/>
  </w:num>
  <w:num w:numId="15">
    <w:abstractNumId w:val="51"/>
  </w:num>
  <w:num w:numId="16">
    <w:abstractNumId w:val="30"/>
  </w:num>
  <w:num w:numId="17">
    <w:abstractNumId w:val="22"/>
  </w:num>
  <w:num w:numId="18">
    <w:abstractNumId w:val="46"/>
  </w:num>
  <w:num w:numId="19">
    <w:abstractNumId w:val="18"/>
  </w:num>
  <w:num w:numId="20">
    <w:abstractNumId w:val="26"/>
  </w:num>
  <w:num w:numId="21">
    <w:abstractNumId w:val="42"/>
  </w:num>
  <w:num w:numId="22">
    <w:abstractNumId w:val="27"/>
  </w:num>
  <w:num w:numId="23">
    <w:abstractNumId w:val="7"/>
  </w:num>
  <w:num w:numId="24">
    <w:abstractNumId w:val="44"/>
  </w:num>
  <w:num w:numId="25">
    <w:abstractNumId w:val="14"/>
  </w:num>
  <w:num w:numId="26">
    <w:abstractNumId w:val="37"/>
  </w:num>
  <w:num w:numId="27">
    <w:abstractNumId w:val="33"/>
  </w:num>
  <w:num w:numId="28">
    <w:abstractNumId w:val="31"/>
  </w:num>
  <w:num w:numId="29">
    <w:abstractNumId w:val="43"/>
  </w:num>
  <w:num w:numId="30">
    <w:abstractNumId w:val="40"/>
  </w:num>
  <w:num w:numId="31">
    <w:abstractNumId w:val="4"/>
  </w:num>
  <w:num w:numId="32">
    <w:abstractNumId w:val="19"/>
  </w:num>
  <w:num w:numId="33">
    <w:abstractNumId w:val="34"/>
  </w:num>
  <w:num w:numId="34">
    <w:abstractNumId w:val="45"/>
  </w:num>
  <w:num w:numId="35">
    <w:abstractNumId w:val="48"/>
  </w:num>
  <w:num w:numId="36">
    <w:abstractNumId w:val="29"/>
  </w:num>
  <w:num w:numId="37">
    <w:abstractNumId w:val="25"/>
  </w:num>
  <w:num w:numId="38">
    <w:abstractNumId w:val="9"/>
  </w:num>
  <w:num w:numId="39">
    <w:abstractNumId w:val="39"/>
  </w:num>
  <w:num w:numId="40">
    <w:abstractNumId w:val="41"/>
  </w:num>
  <w:num w:numId="41">
    <w:abstractNumId w:val="8"/>
  </w:num>
  <w:num w:numId="42">
    <w:abstractNumId w:val="47"/>
  </w:num>
  <w:num w:numId="43">
    <w:abstractNumId w:val="23"/>
  </w:num>
  <w:num w:numId="44">
    <w:abstractNumId w:val="17"/>
  </w:num>
  <w:num w:numId="45">
    <w:abstractNumId w:val="28"/>
  </w:num>
  <w:num w:numId="46">
    <w:abstractNumId w:val="16"/>
  </w:num>
  <w:num w:numId="47">
    <w:abstractNumId w:val="24"/>
  </w:num>
  <w:num w:numId="48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2B"/>
    <w:rsid w:val="00000A0B"/>
    <w:rsid w:val="0000126C"/>
    <w:rsid w:val="00001CAF"/>
    <w:rsid w:val="000053CA"/>
    <w:rsid w:val="00007CE9"/>
    <w:rsid w:val="00007FF3"/>
    <w:rsid w:val="000107EB"/>
    <w:rsid w:val="00010A26"/>
    <w:rsid w:val="00016314"/>
    <w:rsid w:val="00016CAC"/>
    <w:rsid w:val="0002144F"/>
    <w:rsid w:val="00023E7E"/>
    <w:rsid w:val="0002400B"/>
    <w:rsid w:val="00024858"/>
    <w:rsid w:val="00025706"/>
    <w:rsid w:val="000328D2"/>
    <w:rsid w:val="00032952"/>
    <w:rsid w:val="00034C60"/>
    <w:rsid w:val="00034CC9"/>
    <w:rsid w:val="0003632B"/>
    <w:rsid w:val="00040325"/>
    <w:rsid w:val="0004411E"/>
    <w:rsid w:val="00044AF4"/>
    <w:rsid w:val="00051F5A"/>
    <w:rsid w:val="00053541"/>
    <w:rsid w:val="00053E27"/>
    <w:rsid w:val="00055DE8"/>
    <w:rsid w:val="00056997"/>
    <w:rsid w:val="00060015"/>
    <w:rsid w:val="00060696"/>
    <w:rsid w:val="00061B80"/>
    <w:rsid w:val="000662DC"/>
    <w:rsid w:val="00066F50"/>
    <w:rsid w:val="00067508"/>
    <w:rsid w:val="000724CD"/>
    <w:rsid w:val="00072AF9"/>
    <w:rsid w:val="000746CB"/>
    <w:rsid w:val="00076656"/>
    <w:rsid w:val="000777F1"/>
    <w:rsid w:val="00083646"/>
    <w:rsid w:val="00083747"/>
    <w:rsid w:val="00083A1B"/>
    <w:rsid w:val="00086E45"/>
    <w:rsid w:val="0009363F"/>
    <w:rsid w:val="0009594B"/>
    <w:rsid w:val="000975CE"/>
    <w:rsid w:val="000A3ABC"/>
    <w:rsid w:val="000A4208"/>
    <w:rsid w:val="000A6645"/>
    <w:rsid w:val="000A6832"/>
    <w:rsid w:val="000A6A3D"/>
    <w:rsid w:val="000B21E9"/>
    <w:rsid w:val="000B2C08"/>
    <w:rsid w:val="000B396C"/>
    <w:rsid w:val="000B4CBE"/>
    <w:rsid w:val="000B52B1"/>
    <w:rsid w:val="000B71CC"/>
    <w:rsid w:val="000C0136"/>
    <w:rsid w:val="000C0271"/>
    <w:rsid w:val="000C02B6"/>
    <w:rsid w:val="000C18EC"/>
    <w:rsid w:val="000C27A8"/>
    <w:rsid w:val="000C3494"/>
    <w:rsid w:val="000C3521"/>
    <w:rsid w:val="000D2F13"/>
    <w:rsid w:val="000D4929"/>
    <w:rsid w:val="000D7C01"/>
    <w:rsid w:val="000E09C9"/>
    <w:rsid w:val="000E199D"/>
    <w:rsid w:val="000E1E6E"/>
    <w:rsid w:val="000E3346"/>
    <w:rsid w:val="000E36C5"/>
    <w:rsid w:val="000E3C1A"/>
    <w:rsid w:val="000E4576"/>
    <w:rsid w:val="000F0DEA"/>
    <w:rsid w:val="000F11F7"/>
    <w:rsid w:val="000F14FB"/>
    <w:rsid w:val="000F3B5B"/>
    <w:rsid w:val="000F7581"/>
    <w:rsid w:val="001014A0"/>
    <w:rsid w:val="001068CC"/>
    <w:rsid w:val="00110520"/>
    <w:rsid w:val="001136B4"/>
    <w:rsid w:val="0011555D"/>
    <w:rsid w:val="00115ADC"/>
    <w:rsid w:val="001162A2"/>
    <w:rsid w:val="001219C9"/>
    <w:rsid w:val="00124FCF"/>
    <w:rsid w:val="00125EED"/>
    <w:rsid w:val="00126D72"/>
    <w:rsid w:val="00130157"/>
    <w:rsid w:val="00132646"/>
    <w:rsid w:val="00132681"/>
    <w:rsid w:val="00143783"/>
    <w:rsid w:val="001452BB"/>
    <w:rsid w:val="00153241"/>
    <w:rsid w:val="00154FA3"/>
    <w:rsid w:val="00170B9B"/>
    <w:rsid w:val="00176E33"/>
    <w:rsid w:val="00180292"/>
    <w:rsid w:val="0018146B"/>
    <w:rsid w:val="0018312E"/>
    <w:rsid w:val="001869EB"/>
    <w:rsid w:val="001922A7"/>
    <w:rsid w:val="001A1791"/>
    <w:rsid w:val="001A34CD"/>
    <w:rsid w:val="001A3A4F"/>
    <w:rsid w:val="001A3CA5"/>
    <w:rsid w:val="001A5F57"/>
    <w:rsid w:val="001A640D"/>
    <w:rsid w:val="001A7FB2"/>
    <w:rsid w:val="001B1414"/>
    <w:rsid w:val="001B3042"/>
    <w:rsid w:val="001B3F35"/>
    <w:rsid w:val="001C01CB"/>
    <w:rsid w:val="001C01D4"/>
    <w:rsid w:val="001C0CE9"/>
    <w:rsid w:val="001C1591"/>
    <w:rsid w:val="001C5054"/>
    <w:rsid w:val="001C6FD8"/>
    <w:rsid w:val="001D2322"/>
    <w:rsid w:val="001D254F"/>
    <w:rsid w:val="001D2EE8"/>
    <w:rsid w:val="001D30B4"/>
    <w:rsid w:val="001E23A6"/>
    <w:rsid w:val="001E26C1"/>
    <w:rsid w:val="001F059B"/>
    <w:rsid w:val="001F2264"/>
    <w:rsid w:val="001F39DC"/>
    <w:rsid w:val="00200795"/>
    <w:rsid w:val="002014D4"/>
    <w:rsid w:val="002116AB"/>
    <w:rsid w:val="00211BEE"/>
    <w:rsid w:val="0021532C"/>
    <w:rsid w:val="00220095"/>
    <w:rsid w:val="00221C5B"/>
    <w:rsid w:val="00222B63"/>
    <w:rsid w:val="0022352A"/>
    <w:rsid w:val="00224652"/>
    <w:rsid w:val="00231609"/>
    <w:rsid w:val="00235195"/>
    <w:rsid w:val="002352D9"/>
    <w:rsid w:val="00237439"/>
    <w:rsid w:val="002416FC"/>
    <w:rsid w:val="002425FE"/>
    <w:rsid w:val="00243E94"/>
    <w:rsid w:val="0025107B"/>
    <w:rsid w:val="0025193A"/>
    <w:rsid w:val="0025287F"/>
    <w:rsid w:val="00255E8F"/>
    <w:rsid w:val="002564F0"/>
    <w:rsid w:val="00261B90"/>
    <w:rsid w:val="002670BE"/>
    <w:rsid w:val="002720C0"/>
    <w:rsid w:val="00285386"/>
    <w:rsid w:val="00286AAB"/>
    <w:rsid w:val="00286F9D"/>
    <w:rsid w:val="00292A9C"/>
    <w:rsid w:val="002963C9"/>
    <w:rsid w:val="002A275A"/>
    <w:rsid w:val="002A34E7"/>
    <w:rsid w:val="002A36FC"/>
    <w:rsid w:val="002A64E1"/>
    <w:rsid w:val="002B01D3"/>
    <w:rsid w:val="002B0876"/>
    <w:rsid w:val="002B1E49"/>
    <w:rsid w:val="002B341B"/>
    <w:rsid w:val="002B3C59"/>
    <w:rsid w:val="002B49F5"/>
    <w:rsid w:val="002C05E7"/>
    <w:rsid w:val="002C3BB1"/>
    <w:rsid w:val="002C5BF6"/>
    <w:rsid w:val="002C73C9"/>
    <w:rsid w:val="002C74FB"/>
    <w:rsid w:val="002D19EE"/>
    <w:rsid w:val="002D770B"/>
    <w:rsid w:val="002E00D0"/>
    <w:rsid w:val="002E6B94"/>
    <w:rsid w:val="002E6E18"/>
    <w:rsid w:val="002F35F1"/>
    <w:rsid w:val="002F4B4B"/>
    <w:rsid w:val="002F7DC6"/>
    <w:rsid w:val="00304390"/>
    <w:rsid w:val="00304B50"/>
    <w:rsid w:val="00306694"/>
    <w:rsid w:val="0030715F"/>
    <w:rsid w:val="003103B8"/>
    <w:rsid w:val="0031191D"/>
    <w:rsid w:val="00312E8D"/>
    <w:rsid w:val="003144A2"/>
    <w:rsid w:val="00316803"/>
    <w:rsid w:val="00333094"/>
    <w:rsid w:val="003377BF"/>
    <w:rsid w:val="00341424"/>
    <w:rsid w:val="00344100"/>
    <w:rsid w:val="00344D0B"/>
    <w:rsid w:val="003463BE"/>
    <w:rsid w:val="003463E7"/>
    <w:rsid w:val="003468A5"/>
    <w:rsid w:val="00346ABC"/>
    <w:rsid w:val="0035048A"/>
    <w:rsid w:val="00351730"/>
    <w:rsid w:val="00352144"/>
    <w:rsid w:val="0035256E"/>
    <w:rsid w:val="00356701"/>
    <w:rsid w:val="00360A88"/>
    <w:rsid w:val="00360BFD"/>
    <w:rsid w:val="00360D98"/>
    <w:rsid w:val="0036440A"/>
    <w:rsid w:val="00365A1D"/>
    <w:rsid w:val="00366E0B"/>
    <w:rsid w:val="00367EEE"/>
    <w:rsid w:val="003715A0"/>
    <w:rsid w:val="0037194D"/>
    <w:rsid w:val="00372B61"/>
    <w:rsid w:val="00375BCF"/>
    <w:rsid w:val="00377832"/>
    <w:rsid w:val="003778D1"/>
    <w:rsid w:val="00377F3C"/>
    <w:rsid w:val="00386E10"/>
    <w:rsid w:val="003924EF"/>
    <w:rsid w:val="003A0916"/>
    <w:rsid w:val="003A21BF"/>
    <w:rsid w:val="003A3433"/>
    <w:rsid w:val="003A37CE"/>
    <w:rsid w:val="003A417B"/>
    <w:rsid w:val="003A4988"/>
    <w:rsid w:val="003B08A8"/>
    <w:rsid w:val="003B1E40"/>
    <w:rsid w:val="003B27AD"/>
    <w:rsid w:val="003B6087"/>
    <w:rsid w:val="003C0202"/>
    <w:rsid w:val="003C241A"/>
    <w:rsid w:val="003C287D"/>
    <w:rsid w:val="003C34AD"/>
    <w:rsid w:val="003D0FA5"/>
    <w:rsid w:val="003D1A72"/>
    <w:rsid w:val="003D464D"/>
    <w:rsid w:val="003D70B5"/>
    <w:rsid w:val="003E0AAD"/>
    <w:rsid w:val="003E0EB0"/>
    <w:rsid w:val="003E22D1"/>
    <w:rsid w:val="003E33F7"/>
    <w:rsid w:val="003E3718"/>
    <w:rsid w:val="003E4415"/>
    <w:rsid w:val="003E47C5"/>
    <w:rsid w:val="003E7D3C"/>
    <w:rsid w:val="003F148B"/>
    <w:rsid w:val="003F29FA"/>
    <w:rsid w:val="003F389D"/>
    <w:rsid w:val="003F529E"/>
    <w:rsid w:val="003F7893"/>
    <w:rsid w:val="0040594B"/>
    <w:rsid w:val="004059E3"/>
    <w:rsid w:val="004100B5"/>
    <w:rsid w:val="00411D35"/>
    <w:rsid w:val="00411D3D"/>
    <w:rsid w:val="00412791"/>
    <w:rsid w:val="00412D26"/>
    <w:rsid w:val="004134E1"/>
    <w:rsid w:val="00414735"/>
    <w:rsid w:val="00415260"/>
    <w:rsid w:val="00420485"/>
    <w:rsid w:val="00420965"/>
    <w:rsid w:val="0042126D"/>
    <w:rsid w:val="00424949"/>
    <w:rsid w:val="00426353"/>
    <w:rsid w:val="00434C48"/>
    <w:rsid w:val="004361D6"/>
    <w:rsid w:val="00441034"/>
    <w:rsid w:val="0045162D"/>
    <w:rsid w:val="00453BBC"/>
    <w:rsid w:val="004551CC"/>
    <w:rsid w:val="0045629A"/>
    <w:rsid w:val="00456618"/>
    <w:rsid w:val="00457788"/>
    <w:rsid w:val="004600AF"/>
    <w:rsid w:val="00460384"/>
    <w:rsid w:val="0046074D"/>
    <w:rsid w:val="00462639"/>
    <w:rsid w:val="00462662"/>
    <w:rsid w:val="00465269"/>
    <w:rsid w:val="0046795A"/>
    <w:rsid w:val="00470EC7"/>
    <w:rsid w:val="00471D9F"/>
    <w:rsid w:val="0047374E"/>
    <w:rsid w:val="00474998"/>
    <w:rsid w:val="004800C9"/>
    <w:rsid w:val="0048049A"/>
    <w:rsid w:val="004838CC"/>
    <w:rsid w:val="00484645"/>
    <w:rsid w:val="004855FF"/>
    <w:rsid w:val="00485A0E"/>
    <w:rsid w:val="00490CB5"/>
    <w:rsid w:val="004915B4"/>
    <w:rsid w:val="00493BC9"/>
    <w:rsid w:val="00493FDB"/>
    <w:rsid w:val="004944FC"/>
    <w:rsid w:val="00494831"/>
    <w:rsid w:val="004A0AB5"/>
    <w:rsid w:val="004A0C4A"/>
    <w:rsid w:val="004A18E4"/>
    <w:rsid w:val="004A3ACD"/>
    <w:rsid w:val="004A6403"/>
    <w:rsid w:val="004A6572"/>
    <w:rsid w:val="004A6A73"/>
    <w:rsid w:val="004A7254"/>
    <w:rsid w:val="004B29F0"/>
    <w:rsid w:val="004B45F1"/>
    <w:rsid w:val="004B4C71"/>
    <w:rsid w:val="004C0B2C"/>
    <w:rsid w:val="004C124E"/>
    <w:rsid w:val="004C1DE4"/>
    <w:rsid w:val="004C2401"/>
    <w:rsid w:val="004C3BD7"/>
    <w:rsid w:val="004C4286"/>
    <w:rsid w:val="004C4B13"/>
    <w:rsid w:val="004C622B"/>
    <w:rsid w:val="004C6B0F"/>
    <w:rsid w:val="004D2F45"/>
    <w:rsid w:val="004D5451"/>
    <w:rsid w:val="004D5C38"/>
    <w:rsid w:val="004D62A5"/>
    <w:rsid w:val="004E0C04"/>
    <w:rsid w:val="004E1D3D"/>
    <w:rsid w:val="004E24ED"/>
    <w:rsid w:val="004E3266"/>
    <w:rsid w:val="004E40A9"/>
    <w:rsid w:val="004E73A9"/>
    <w:rsid w:val="004E7D03"/>
    <w:rsid w:val="004F46DE"/>
    <w:rsid w:val="004F61D3"/>
    <w:rsid w:val="004F6704"/>
    <w:rsid w:val="00503222"/>
    <w:rsid w:val="005052E4"/>
    <w:rsid w:val="00505741"/>
    <w:rsid w:val="00507620"/>
    <w:rsid w:val="0051061A"/>
    <w:rsid w:val="005127A5"/>
    <w:rsid w:val="00513647"/>
    <w:rsid w:val="00516307"/>
    <w:rsid w:val="00527378"/>
    <w:rsid w:val="00543DF6"/>
    <w:rsid w:val="00545005"/>
    <w:rsid w:val="0055482E"/>
    <w:rsid w:val="0056004B"/>
    <w:rsid w:val="005626F0"/>
    <w:rsid w:val="0056400A"/>
    <w:rsid w:val="00566868"/>
    <w:rsid w:val="00571E6E"/>
    <w:rsid w:val="00573D13"/>
    <w:rsid w:val="00577AC6"/>
    <w:rsid w:val="005808C7"/>
    <w:rsid w:val="005834CD"/>
    <w:rsid w:val="0058580D"/>
    <w:rsid w:val="0058583D"/>
    <w:rsid w:val="00586367"/>
    <w:rsid w:val="00586C00"/>
    <w:rsid w:val="0058746F"/>
    <w:rsid w:val="00590ECD"/>
    <w:rsid w:val="005914FE"/>
    <w:rsid w:val="0059150C"/>
    <w:rsid w:val="00591CCE"/>
    <w:rsid w:val="0059342E"/>
    <w:rsid w:val="00594054"/>
    <w:rsid w:val="0059500C"/>
    <w:rsid w:val="005A0473"/>
    <w:rsid w:val="005A7D7F"/>
    <w:rsid w:val="005A7EAF"/>
    <w:rsid w:val="005B0887"/>
    <w:rsid w:val="005B0A37"/>
    <w:rsid w:val="005B410A"/>
    <w:rsid w:val="005B714C"/>
    <w:rsid w:val="005C380C"/>
    <w:rsid w:val="005C4667"/>
    <w:rsid w:val="005C53A5"/>
    <w:rsid w:val="005C6684"/>
    <w:rsid w:val="005C74FD"/>
    <w:rsid w:val="005C7BF3"/>
    <w:rsid w:val="005C7DC2"/>
    <w:rsid w:val="005D0AB3"/>
    <w:rsid w:val="005D0F42"/>
    <w:rsid w:val="005D67A9"/>
    <w:rsid w:val="005D6DF8"/>
    <w:rsid w:val="005E0171"/>
    <w:rsid w:val="005E1648"/>
    <w:rsid w:val="005E29F9"/>
    <w:rsid w:val="005E5B7B"/>
    <w:rsid w:val="005E68EF"/>
    <w:rsid w:val="005E71B9"/>
    <w:rsid w:val="005F39E7"/>
    <w:rsid w:val="005F47DB"/>
    <w:rsid w:val="005F5E0F"/>
    <w:rsid w:val="00601D69"/>
    <w:rsid w:val="00601F77"/>
    <w:rsid w:val="00604604"/>
    <w:rsid w:val="0060537D"/>
    <w:rsid w:val="00605AC7"/>
    <w:rsid w:val="00610C1A"/>
    <w:rsid w:val="00612879"/>
    <w:rsid w:val="0062081B"/>
    <w:rsid w:val="00621CC7"/>
    <w:rsid w:val="006229B1"/>
    <w:rsid w:val="0062383F"/>
    <w:rsid w:val="00623D7F"/>
    <w:rsid w:val="0062653B"/>
    <w:rsid w:val="00627BCD"/>
    <w:rsid w:val="0063080D"/>
    <w:rsid w:val="00635756"/>
    <w:rsid w:val="00635F41"/>
    <w:rsid w:val="00641036"/>
    <w:rsid w:val="006425E8"/>
    <w:rsid w:val="00644F94"/>
    <w:rsid w:val="00651E93"/>
    <w:rsid w:val="00655A03"/>
    <w:rsid w:val="0065681D"/>
    <w:rsid w:val="00656F88"/>
    <w:rsid w:val="00662447"/>
    <w:rsid w:val="0066409C"/>
    <w:rsid w:val="006674EC"/>
    <w:rsid w:val="00667F11"/>
    <w:rsid w:val="00670ED9"/>
    <w:rsid w:val="006729AD"/>
    <w:rsid w:val="00673501"/>
    <w:rsid w:val="0067750C"/>
    <w:rsid w:val="00681B59"/>
    <w:rsid w:val="00681C38"/>
    <w:rsid w:val="0068533B"/>
    <w:rsid w:val="00686A87"/>
    <w:rsid w:val="00691058"/>
    <w:rsid w:val="00694C25"/>
    <w:rsid w:val="00697559"/>
    <w:rsid w:val="006A0E44"/>
    <w:rsid w:val="006A31CF"/>
    <w:rsid w:val="006A3E6B"/>
    <w:rsid w:val="006A6331"/>
    <w:rsid w:val="006A6CEA"/>
    <w:rsid w:val="006B13C4"/>
    <w:rsid w:val="006B4DD3"/>
    <w:rsid w:val="006B6C3C"/>
    <w:rsid w:val="006B7A1D"/>
    <w:rsid w:val="006B7ECA"/>
    <w:rsid w:val="006C003E"/>
    <w:rsid w:val="006C0EC2"/>
    <w:rsid w:val="006C1979"/>
    <w:rsid w:val="006C58CE"/>
    <w:rsid w:val="006C5A66"/>
    <w:rsid w:val="006D6EE1"/>
    <w:rsid w:val="006E0286"/>
    <w:rsid w:val="006E0D03"/>
    <w:rsid w:val="006E33FC"/>
    <w:rsid w:val="006E6252"/>
    <w:rsid w:val="006E69F0"/>
    <w:rsid w:val="006F4AD8"/>
    <w:rsid w:val="006F4D35"/>
    <w:rsid w:val="006F5ECD"/>
    <w:rsid w:val="006F6C40"/>
    <w:rsid w:val="006F7766"/>
    <w:rsid w:val="00700407"/>
    <w:rsid w:val="00702633"/>
    <w:rsid w:val="00705477"/>
    <w:rsid w:val="00706652"/>
    <w:rsid w:val="0071269A"/>
    <w:rsid w:val="007129C4"/>
    <w:rsid w:val="00724C08"/>
    <w:rsid w:val="007258C4"/>
    <w:rsid w:val="0073168A"/>
    <w:rsid w:val="00732345"/>
    <w:rsid w:val="00736025"/>
    <w:rsid w:val="0074569D"/>
    <w:rsid w:val="007502BA"/>
    <w:rsid w:val="0075049A"/>
    <w:rsid w:val="0075311B"/>
    <w:rsid w:val="007534F1"/>
    <w:rsid w:val="00753B3E"/>
    <w:rsid w:val="007570A1"/>
    <w:rsid w:val="0075758C"/>
    <w:rsid w:val="007606F0"/>
    <w:rsid w:val="007701E2"/>
    <w:rsid w:val="00776780"/>
    <w:rsid w:val="00780C36"/>
    <w:rsid w:val="0078192F"/>
    <w:rsid w:val="00782A80"/>
    <w:rsid w:val="00786072"/>
    <w:rsid w:val="00786BC1"/>
    <w:rsid w:val="00787161"/>
    <w:rsid w:val="00790CB4"/>
    <w:rsid w:val="0079114E"/>
    <w:rsid w:val="00793E3D"/>
    <w:rsid w:val="00794B08"/>
    <w:rsid w:val="007960C5"/>
    <w:rsid w:val="007A00E8"/>
    <w:rsid w:val="007B14A1"/>
    <w:rsid w:val="007B1A89"/>
    <w:rsid w:val="007B5CEB"/>
    <w:rsid w:val="007B6382"/>
    <w:rsid w:val="007C251A"/>
    <w:rsid w:val="007C3C0C"/>
    <w:rsid w:val="007C5322"/>
    <w:rsid w:val="007C7CF8"/>
    <w:rsid w:val="007D33EA"/>
    <w:rsid w:val="007D4692"/>
    <w:rsid w:val="007D5492"/>
    <w:rsid w:val="007E3A08"/>
    <w:rsid w:val="007E66AC"/>
    <w:rsid w:val="007E7F83"/>
    <w:rsid w:val="007F4C7B"/>
    <w:rsid w:val="007F7D00"/>
    <w:rsid w:val="00802708"/>
    <w:rsid w:val="008032BE"/>
    <w:rsid w:val="008042F0"/>
    <w:rsid w:val="00805FB5"/>
    <w:rsid w:val="00806A98"/>
    <w:rsid w:val="00810617"/>
    <w:rsid w:val="00811311"/>
    <w:rsid w:val="0081157F"/>
    <w:rsid w:val="00814654"/>
    <w:rsid w:val="00814F5B"/>
    <w:rsid w:val="0081672B"/>
    <w:rsid w:val="00816C46"/>
    <w:rsid w:val="008207E7"/>
    <w:rsid w:val="00824C49"/>
    <w:rsid w:val="00826824"/>
    <w:rsid w:val="00827ACE"/>
    <w:rsid w:val="00827C31"/>
    <w:rsid w:val="00831A56"/>
    <w:rsid w:val="00835052"/>
    <w:rsid w:val="008357E1"/>
    <w:rsid w:val="00836A8B"/>
    <w:rsid w:val="00837809"/>
    <w:rsid w:val="008426BD"/>
    <w:rsid w:val="0084476B"/>
    <w:rsid w:val="008469AC"/>
    <w:rsid w:val="0084710A"/>
    <w:rsid w:val="00851B3C"/>
    <w:rsid w:val="00851E34"/>
    <w:rsid w:val="008525D3"/>
    <w:rsid w:val="00854ACE"/>
    <w:rsid w:val="00855B76"/>
    <w:rsid w:val="0085641E"/>
    <w:rsid w:val="00856C38"/>
    <w:rsid w:val="00856CBB"/>
    <w:rsid w:val="008603E4"/>
    <w:rsid w:val="0086757C"/>
    <w:rsid w:val="008762D0"/>
    <w:rsid w:val="008769BB"/>
    <w:rsid w:val="00877C02"/>
    <w:rsid w:val="008810F7"/>
    <w:rsid w:val="0088419D"/>
    <w:rsid w:val="00884CDF"/>
    <w:rsid w:val="00887335"/>
    <w:rsid w:val="008879FB"/>
    <w:rsid w:val="00890690"/>
    <w:rsid w:val="00890A3A"/>
    <w:rsid w:val="00891C36"/>
    <w:rsid w:val="00894473"/>
    <w:rsid w:val="00895CB0"/>
    <w:rsid w:val="00896816"/>
    <w:rsid w:val="0089750E"/>
    <w:rsid w:val="00897D66"/>
    <w:rsid w:val="008A17EF"/>
    <w:rsid w:val="008A4211"/>
    <w:rsid w:val="008A4450"/>
    <w:rsid w:val="008B4470"/>
    <w:rsid w:val="008B6359"/>
    <w:rsid w:val="008C41FC"/>
    <w:rsid w:val="008C5A58"/>
    <w:rsid w:val="008C5A5B"/>
    <w:rsid w:val="008C6C56"/>
    <w:rsid w:val="008C748F"/>
    <w:rsid w:val="008D268E"/>
    <w:rsid w:val="008D2AB9"/>
    <w:rsid w:val="008D2E56"/>
    <w:rsid w:val="008D4F72"/>
    <w:rsid w:val="008D524D"/>
    <w:rsid w:val="008D6E1A"/>
    <w:rsid w:val="008E0031"/>
    <w:rsid w:val="008E048C"/>
    <w:rsid w:val="008E717F"/>
    <w:rsid w:val="008E7FB1"/>
    <w:rsid w:val="008F1916"/>
    <w:rsid w:val="008F1BD7"/>
    <w:rsid w:val="008F4AD6"/>
    <w:rsid w:val="008F78E6"/>
    <w:rsid w:val="009001C2"/>
    <w:rsid w:val="0090712F"/>
    <w:rsid w:val="009141F8"/>
    <w:rsid w:val="009227F6"/>
    <w:rsid w:val="00924FEB"/>
    <w:rsid w:val="00925050"/>
    <w:rsid w:val="00941D4D"/>
    <w:rsid w:val="00945402"/>
    <w:rsid w:val="00946E0D"/>
    <w:rsid w:val="009477EB"/>
    <w:rsid w:val="00951990"/>
    <w:rsid w:val="0095228C"/>
    <w:rsid w:val="009546EB"/>
    <w:rsid w:val="00956AE4"/>
    <w:rsid w:val="00957CEA"/>
    <w:rsid w:val="00960566"/>
    <w:rsid w:val="0096743B"/>
    <w:rsid w:val="00974EC4"/>
    <w:rsid w:val="009765F9"/>
    <w:rsid w:val="00981153"/>
    <w:rsid w:val="00982760"/>
    <w:rsid w:val="00982ECB"/>
    <w:rsid w:val="009841D2"/>
    <w:rsid w:val="00991ACC"/>
    <w:rsid w:val="00991B11"/>
    <w:rsid w:val="009929DE"/>
    <w:rsid w:val="00993311"/>
    <w:rsid w:val="009938F7"/>
    <w:rsid w:val="00994A5C"/>
    <w:rsid w:val="0099607E"/>
    <w:rsid w:val="009972E6"/>
    <w:rsid w:val="00997E78"/>
    <w:rsid w:val="009A0FC0"/>
    <w:rsid w:val="009A41AD"/>
    <w:rsid w:val="009A5B26"/>
    <w:rsid w:val="009B1D9B"/>
    <w:rsid w:val="009B7A84"/>
    <w:rsid w:val="009C2FC8"/>
    <w:rsid w:val="009C5D31"/>
    <w:rsid w:val="009C5FD4"/>
    <w:rsid w:val="009D77F2"/>
    <w:rsid w:val="009E046B"/>
    <w:rsid w:val="009E33A1"/>
    <w:rsid w:val="009F3150"/>
    <w:rsid w:val="009F6960"/>
    <w:rsid w:val="009F7D22"/>
    <w:rsid w:val="00A01EE4"/>
    <w:rsid w:val="00A02294"/>
    <w:rsid w:val="00A0266F"/>
    <w:rsid w:val="00A045F9"/>
    <w:rsid w:val="00A05339"/>
    <w:rsid w:val="00A1279C"/>
    <w:rsid w:val="00A1688A"/>
    <w:rsid w:val="00A2164E"/>
    <w:rsid w:val="00A2209C"/>
    <w:rsid w:val="00A246B9"/>
    <w:rsid w:val="00A24B65"/>
    <w:rsid w:val="00A25104"/>
    <w:rsid w:val="00A317E7"/>
    <w:rsid w:val="00A31F2A"/>
    <w:rsid w:val="00A3663F"/>
    <w:rsid w:val="00A36B9B"/>
    <w:rsid w:val="00A37F20"/>
    <w:rsid w:val="00A47667"/>
    <w:rsid w:val="00A5076C"/>
    <w:rsid w:val="00A5280F"/>
    <w:rsid w:val="00A53F9D"/>
    <w:rsid w:val="00A543EC"/>
    <w:rsid w:val="00A630BE"/>
    <w:rsid w:val="00A65123"/>
    <w:rsid w:val="00A7223D"/>
    <w:rsid w:val="00A730E0"/>
    <w:rsid w:val="00A74CB7"/>
    <w:rsid w:val="00A778B9"/>
    <w:rsid w:val="00A870FB"/>
    <w:rsid w:val="00A904C2"/>
    <w:rsid w:val="00A922B5"/>
    <w:rsid w:val="00A943A2"/>
    <w:rsid w:val="00A97650"/>
    <w:rsid w:val="00AA122B"/>
    <w:rsid w:val="00AA2718"/>
    <w:rsid w:val="00AA2B05"/>
    <w:rsid w:val="00AA6FC7"/>
    <w:rsid w:val="00AA7140"/>
    <w:rsid w:val="00AB1129"/>
    <w:rsid w:val="00AB197F"/>
    <w:rsid w:val="00AB4F09"/>
    <w:rsid w:val="00AC3F41"/>
    <w:rsid w:val="00AC6CAA"/>
    <w:rsid w:val="00AD0918"/>
    <w:rsid w:val="00AD13EF"/>
    <w:rsid w:val="00AD2A1C"/>
    <w:rsid w:val="00AD641E"/>
    <w:rsid w:val="00AD64E2"/>
    <w:rsid w:val="00AE0955"/>
    <w:rsid w:val="00AE1FAD"/>
    <w:rsid w:val="00AE5BB2"/>
    <w:rsid w:val="00AF1D3A"/>
    <w:rsid w:val="00AF2241"/>
    <w:rsid w:val="00AF5C4F"/>
    <w:rsid w:val="00AF79DF"/>
    <w:rsid w:val="00B00F02"/>
    <w:rsid w:val="00B0120D"/>
    <w:rsid w:val="00B01369"/>
    <w:rsid w:val="00B03CD2"/>
    <w:rsid w:val="00B075A9"/>
    <w:rsid w:val="00B1049A"/>
    <w:rsid w:val="00B10F3E"/>
    <w:rsid w:val="00B11FD8"/>
    <w:rsid w:val="00B168C9"/>
    <w:rsid w:val="00B20548"/>
    <w:rsid w:val="00B23325"/>
    <w:rsid w:val="00B25684"/>
    <w:rsid w:val="00B25B9C"/>
    <w:rsid w:val="00B25CDA"/>
    <w:rsid w:val="00B27229"/>
    <w:rsid w:val="00B33B1C"/>
    <w:rsid w:val="00B34704"/>
    <w:rsid w:val="00B36058"/>
    <w:rsid w:val="00B3729C"/>
    <w:rsid w:val="00B444B3"/>
    <w:rsid w:val="00B52AA0"/>
    <w:rsid w:val="00B56676"/>
    <w:rsid w:val="00B576CD"/>
    <w:rsid w:val="00B57764"/>
    <w:rsid w:val="00B61A76"/>
    <w:rsid w:val="00B61C53"/>
    <w:rsid w:val="00B6328D"/>
    <w:rsid w:val="00B634BE"/>
    <w:rsid w:val="00B638DF"/>
    <w:rsid w:val="00B67716"/>
    <w:rsid w:val="00B679CE"/>
    <w:rsid w:val="00B716CF"/>
    <w:rsid w:val="00B800CC"/>
    <w:rsid w:val="00B80B69"/>
    <w:rsid w:val="00B815B1"/>
    <w:rsid w:val="00B819FC"/>
    <w:rsid w:val="00B8381A"/>
    <w:rsid w:val="00B847C2"/>
    <w:rsid w:val="00B85CC5"/>
    <w:rsid w:val="00B85D15"/>
    <w:rsid w:val="00B869A8"/>
    <w:rsid w:val="00B901F9"/>
    <w:rsid w:val="00B90D1E"/>
    <w:rsid w:val="00B91A39"/>
    <w:rsid w:val="00B91A59"/>
    <w:rsid w:val="00B9415C"/>
    <w:rsid w:val="00B94923"/>
    <w:rsid w:val="00B97984"/>
    <w:rsid w:val="00BB0A15"/>
    <w:rsid w:val="00BB49AF"/>
    <w:rsid w:val="00BB56E4"/>
    <w:rsid w:val="00BB77D2"/>
    <w:rsid w:val="00BC0598"/>
    <w:rsid w:val="00BC4BBB"/>
    <w:rsid w:val="00BC6532"/>
    <w:rsid w:val="00BD476F"/>
    <w:rsid w:val="00BE1431"/>
    <w:rsid w:val="00BF64AB"/>
    <w:rsid w:val="00C00DB9"/>
    <w:rsid w:val="00C013BA"/>
    <w:rsid w:val="00C11D86"/>
    <w:rsid w:val="00C12F24"/>
    <w:rsid w:val="00C13835"/>
    <w:rsid w:val="00C14A98"/>
    <w:rsid w:val="00C17CD5"/>
    <w:rsid w:val="00C207A3"/>
    <w:rsid w:val="00C2145C"/>
    <w:rsid w:val="00C21D46"/>
    <w:rsid w:val="00C22440"/>
    <w:rsid w:val="00C22A33"/>
    <w:rsid w:val="00C254EF"/>
    <w:rsid w:val="00C30030"/>
    <w:rsid w:val="00C312E3"/>
    <w:rsid w:val="00C32D0C"/>
    <w:rsid w:val="00C35187"/>
    <w:rsid w:val="00C3701D"/>
    <w:rsid w:val="00C403B6"/>
    <w:rsid w:val="00C44551"/>
    <w:rsid w:val="00C52073"/>
    <w:rsid w:val="00C5269B"/>
    <w:rsid w:val="00C5434D"/>
    <w:rsid w:val="00C55CD5"/>
    <w:rsid w:val="00C60F31"/>
    <w:rsid w:val="00C62D3E"/>
    <w:rsid w:val="00C66611"/>
    <w:rsid w:val="00C73A9B"/>
    <w:rsid w:val="00C74199"/>
    <w:rsid w:val="00C744E0"/>
    <w:rsid w:val="00C74BAD"/>
    <w:rsid w:val="00C74CC2"/>
    <w:rsid w:val="00C75D09"/>
    <w:rsid w:val="00C762AC"/>
    <w:rsid w:val="00C8208C"/>
    <w:rsid w:val="00C82AC0"/>
    <w:rsid w:val="00C830FC"/>
    <w:rsid w:val="00C83C8E"/>
    <w:rsid w:val="00C84B0A"/>
    <w:rsid w:val="00C85D74"/>
    <w:rsid w:val="00C869C2"/>
    <w:rsid w:val="00C87CB8"/>
    <w:rsid w:val="00C958C6"/>
    <w:rsid w:val="00CA04A1"/>
    <w:rsid w:val="00CA09BC"/>
    <w:rsid w:val="00CA24CE"/>
    <w:rsid w:val="00CA2D81"/>
    <w:rsid w:val="00CA67C1"/>
    <w:rsid w:val="00CA7E82"/>
    <w:rsid w:val="00CB12B8"/>
    <w:rsid w:val="00CB25BE"/>
    <w:rsid w:val="00CB34A2"/>
    <w:rsid w:val="00CB699A"/>
    <w:rsid w:val="00CC4162"/>
    <w:rsid w:val="00CC51F8"/>
    <w:rsid w:val="00CD0D28"/>
    <w:rsid w:val="00CD3434"/>
    <w:rsid w:val="00CD38CC"/>
    <w:rsid w:val="00CD4A95"/>
    <w:rsid w:val="00CE4594"/>
    <w:rsid w:val="00CE4D8E"/>
    <w:rsid w:val="00CE5197"/>
    <w:rsid w:val="00CF0C18"/>
    <w:rsid w:val="00CF1FF5"/>
    <w:rsid w:val="00CF20ED"/>
    <w:rsid w:val="00CF2237"/>
    <w:rsid w:val="00CF323A"/>
    <w:rsid w:val="00CF3C6A"/>
    <w:rsid w:val="00CF479A"/>
    <w:rsid w:val="00CF5D1A"/>
    <w:rsid w:val="00D040CA"/>
    <w:rsid w:val="00D047BE"/>
    <w:rsid w:val="00D0665E"/>
    <w:rsid w:val="00D0722A"/>
    <w:rsid w:val="00D0726B"/>
    <w:rsid w:val="00D13D62"/>
    <w:rsid w:val="00D14873"/>
    <w:rsid w:val="00D17CCA"/>
    <w:rsid w:val="00D221F8"/>
    <w:rsid w:val="00D23A6D"/>
    <w:rsid w:val="00D31DDA"/>
    <w:rsid w:val="00D325F4"/>
    <w:rsid w:val="00D36059"/>
    <w:rsid w:val="00D36B61"/>
    <w:rsid w:val="00D40BE5"/>
    <w:rsid w:val="00D412B3"/>
    <w:rsid w:val="00D43724"/>
    <w:rsid w:val="00D464B2"/>
    <w:rsid w:val="00D464D2"/>
    <w:rsid w:val="00D46C00"/>
    <w:rsid w:val="00D52282"/>
    <w:rsid w:val="00D57AEA"/>
    <w:rsid w:val="00D57C8B"/>
    <w:rsid w:val="00D63555"/>
    <w:rsid w:val="00D64A8C"/>
    <w:rsid w:val="00D66457"/>
    <w:rsid w:val="00D6794F"/>
    <w:rsid w:val="00D73993"/>
    <w:rsid w:val="00D75654"/>
    <w:rsid w:val="00D82E52"/>
    <w:rsid w:val="00D87B4B"/>
    <w:rsid w:val="00D92CD5"/>
    <w:rsid w:val="00D93104"/>
    <w:rsid w:val="00D94789"/>
    <w:rsid w:val="00D9659B"/>
    <w:rsid w:val="00D976BD"/>
    <w:rsid w:val="00DA1ABA"/>
    <w:rsid w:val="00DA6420"/>
    <w:rsid w:val="00DB0F50"/>
    <w:rsid w:val="00DB2882"/>
    <w:rsid w:val="00DC04F9"/>
    <w:rsid w:val="00DC0AF6"/>
    <w:rsid w:val="00DC0DF1"/>
    <w:rsid w:val="00DC2992"/>
    <w:rsid w:val="00DC3B86"/>
    <w:rsid w:val="00DC4955"/>
    <w:rsid w:val="00DD1448"/>
    <w:rsid w:val="00DD1668"/>
    <w:rsid w:val="00DD1E95"/>
    <w:rsid w:val="00DD47D4"/>
    <w:rsid w:val="00DD5317"/>
    <w:rsid w:val="00DE24CD"/>
    <w:rsid w:val="00DE333D"/>
    <w:rsid w:val="00DE47CD"/>
    <w:rsid w:val="00DF214D"/>
    <w:rsid w:val="00DF50EF"/>
    <w:rsid w:val="00DF5238"/>
    <w:rsid w:val="00DF5320"/>
    <w:rsid w:val="00E0154B"/>
    <w:rsid w:val="00E04365"/>
    <w:rsid w:val="00E07F46"/>
    <w:rsid w:val="00E14478"/>
    <w:rsid w:val="00E14A85"/>
    <w:rsid w:val="00E217CC"/>
    <w:rsid w:val="00E21E21"/>
    <w:rsid w:val="00E2788A"/>
    <w:rsid w:val="00E27A76"/>
    <w:rsid w:val="00E301DB"/>
    <w:rsid w:val="00E30C8A"/>
    <w:rsid w:val="00E32A63"/>
    <w:rsid w:val="00E33452"/>
    <w:rsid w:val="00E4023F"/>
    <w:rsid w:val="00E408DF"/>
    <w:rsid w:val="00E460A5"/>
    <w:rsid w:val="00E5365B"/>
    <w:rsid w:val="00E54498"/>
    <w:rsid w:val="00E5522A"/>
    <w:rsid w:val="00E5696A"/>
    <w:rsid w:val="00E57A8B"/>
    <w:rsid w:val="00E57C9B"/>
    <w:rsid w:val="00E57DB0"/>
    <w:rsid w:val="00E62FA0"/>
    <w:rsid w:val="00E64732"/>
    <w:rsid w:val="00E65177"/>
    <w:rsid w:val="00E65B53"/>
    <w:rsid w:val="00E679B6"/>
    <w:rsid w:val="00E72C1C"/>
    <w:rsid w:val="00E80119"/>
    <w:rsid w:val="00E80A9E"/>
    <w:rsid w:val="00E81A49"/>
    <w:rsid w:val="00E85BB7"/>
    <w:rsid w:val="00E86C06"/>
    <w:rsid w:val="00E8761E"/>
    <w:rsid w:val="00E927C2"/>
    <w:rsid w:val="00E92D89"/>
    <w:rsid w:val="00E93377"/>
    <w:rsid w:val="00EA00FD"/>
    <w:rsid w:val="00EA3BF2"/>
    <w:rsid w:val="00EA489E"/>
    <w:rsid w:val="00EA5F3C"/>
    <w:rsid w:val="00EA7DF1"/>
    <w:rsid w:val="00EB07A6"/>
    <w:rsid w:val="00EB39BA"/>
    <w:rsid w:val="00EB422A"/>
    <w:rsid w:val="00EB5346"/>
    <w:rsid w:val="00EB54E1"/>
    <w:rsid w:val="00EB6838"/>
    <w:rsid w:val="00EC53F5"/>
    <w:rsid w:val="00EC5C58"/>
    <w:rsid w:val="00EC7168"/>
    <w:rsid w:val="00EC7DF8"/>
    <w:rsid w:val="00ED02F9"/>
    <w:rsid w:val="00ED1F01"/>
    <w:rsid w:val="00ED482E"/>
    <w:rsid w:val="00ED5AA9"/>
    <w:rsid w:val="00EE05E0"/>
    <w:rsid w:val="00EE69B8"/>
    <w:rsid w:val="00EE703C"/>
    <w:rsid w:val="00EE7454"/>
    <w:rsid w:val="00EE7887"/>
    <w:rsid w:val="00EF30F6"/>
    <w:rsid w:val="00EF4DE3"/>
    <w:rsid w:val="00EF763A"/>
    <w:rsid w:val="00EF7A41"/>
    <w:rsid w:val="00EF7EB4"/>
    <w:rsid w:val="00F00299"/>
    <w:rsid w:val="00F03571"/>
    <w:rsid w:val="00F07C95"/>
    <w:rsid w:val="00F102D3"/>
    <w:rsid w:val="00F115DF"/>
    <w:rsid w:val="00F120DB"/>
    <w:rsid w:val="00F16DDE"/>
    <w:rsid w:val="00F205E8"/>
    <w:rsid w:val="00F22AE1"/>
    <w:rsid w:val="00F22FAF"/>
    <w:rsid w:val="00F25F3A"/>
    <w:rsid w:val="00F30168"/>
    <w:rsid w:val="00F31F79"/>
    <w:rsid w:val="00F32E0C"/>
    <w:rsid w:val="00F35765"/>
    <w:rsid w:val="00F40E94"/>
    <w:rsid w:val="00F42195"/>
    <w:rsid w:val="00F42C3B"/>
    <w:rsid w:val="00F444C0"/>
    <w:rsid w:val="00F46DBF"/>
    <w:rsid w:val="00F5048B"/>
    <w:rsid w:val="00F51529"/>
    <w:rsid w:val="00F529B3"/>
    <w:rsid w:val="00F53D01"/>
    <w:rsid w:val="00F566D8"/>
    <w:rsid w:val="00F577B5"/>
    <w:rsid w:val="00F602CE"/>
    <w:rsid w:val="00F60EC0"/>
    <w:rsid w:val="00F618BC"/>
    <w:rsid w:val="00F61A3C"/>
    <w:rsid w:val="00F630B6"/>
    <w:rsid w:val="00F6327A"/>
    <w:rsid w:val="00F63813"/>
    <w:rsid w:val="00F653AF"/>
    <w:rsid w:val="00F728DA"/>
    <w:rsid w:val="00F7525C"/>
    <w:rsid w:val="00F82A13"/>
    <w:rsid w:val="00F82A4B"/>
    <w:rsid w:val="00F83FD1"/>
    <w:rsid w:val="00F903E2"/>
    <w:rsid w:val="00F96BBF"/>
    <w:rsid w:val="00F97B57"/>
    <w:rsid w:val="00FA4E40"/>
    <w:rsid w:val="00FA705D"/>
    <w:rsid w:val="00FB06CD"/>
    <w:rsid w:val="00FB1CD0"/>
    <w:rsid w:val="00FB1F5C"/>
    <w:rsid w:val="00FB625D"/>
    <w:rsid w:val="00FB7294"/>
    <w:rsid w:val="00FB757B"/>
    <w:rsid w:val="00FC235C"/>
    <w:rsid w:val="00FC2B30"/>
    <w:rsid w:val="00FD02CB"/>
    <w:rsid w:val="00FD6AB6"/>
    <w:rsid w:val="00FE0E4E"/>
    <w:rsid w:val="00FE31B9"/>
    <w:rsid w:val="00FE342A"/>
    <w:rsid w:val="00FE5ED4"/>
    <w:rsid w:val="00FE6203"/>
    <w:rsid w:val="00FE62D4"/>
    <w:rsid w:val="00FE74EF"/>
    <w:rsid w:val="00FF0F13"/>
    <w:rsid w:val="00FF38C6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2A1308"/>
  <w15:docId w15:val="{B05E8201-D7D6-451A-B2A3-7FB730E9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3B5B"/>
    <w:pPr>
      <w:spacing w:after="160" w:line="252" w:lineRule="auto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7378"/>
    <w:pPr>
      <w:keepNext/>
      <w:keepLines/>
      <w:numPr>
        <w:numId w:val="45"/>
      </w:numPr>
      <w:spacing w:before="320" w:after="40"/>
      <w:outlineLvl w:val="0"/>
    </w:pPr>
    <w:rPr>
      <w:rFonts w:ascii="Cambria" w:hAnsi="Cambria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7378"/>
    <w:pPr>
      <w:keepNext/>
      <w:keepLines/>
      <w:numPr>
        <w:ilvl w:val="1"/>
        <w:numId w:val="45"/>
      </w:numPr>
      <w:spacing w:before="120" w:after="0"/>
      <w:outlineLvl w:val="1"/>
    </w:pPr>
    <w:rPr>
      <w:rFonts w:ascii="Cambria" w:hAnsi="Cambria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27378"/>
    <w:pPr>
      <w:keepNext/>
      <w:keepLines/>
      <w:numPr>
        <w:ilvl w:val="2"/>
        <w:numId w:val="45"/>
      </w:numPr>
      <w:spacing w:before="120" w:after="0"/>
      <w:outlineLvl w:val="2"/>
    </w:pPr>
    <w:rPr>
      <w:rFonts w:ascii="Cambria" w:hAnsi="Cambria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527378"/>
    <w:pPr>
      <w:keepNext/>
      <w:keepLines/>
      <w:numPr>
        <w:ilvl w:val="3"/>
        <w:numId w:val="45"/>
      </w:numPr>
      <w:spacing w:before="120" w:after="0"/>
      <w:outlineLvl w:val="3"/>
    </w:pPr>
    <w:rPr>
      <w:rFonts w:ascii="Cambria" w:hAnsi="Cambria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527378"/>
    <w:pPr>
      <w:keepNext/>
      <w:keepLines/>
      <w:numPr>
        <w:ilvl w:val="4"/>
        <w:numId w:val="45"/>
      </w:numPr>
      <w:spacing w:before="120" w:after="0"/>
      <w:outlineLvl w:val="4"/>
    </w:pPr>
    <w:rPr>
      <w:rFonts w:ascii="Cambria" w:hAnsi="Cambria"/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27378"/>
    <w:pPr>
      <w:keepNext/>
      <w:keepLines/>
      <w:numPr>
        <w:ilvl w:val="5"/>
        <w:numId w:val="45"/>
      </w:numPr>
      <w:spacing w:before="120" w:after="0"/>
      <w:outlineLvl w:val="5"/>
    </w:pPr>
    <w:rPr>
      <w:rFonts w:ascii="Cambria" w:hAnsi="Cambria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27378"/>
    <w:pPr>
      <w:keepNext/>
      <w:keepLines/>
      <w:numPr>
        <w:ilvl w:val="6"/>
        <w:numId w:val="45"/>
      </w:numPr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527378"/>
    <w:pPr>
      <w:keepNext/>
      <w:keepLines/>
      <w:numPr>
        <w:ilvl w:val="7"/>
        <w:numId w:val="45"/>
      </w:numPr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527378"/>
    <w:pPr>
      <w:keepNext/>
      <w:keepLines/>
      <w:numPr>
        <w:ilvl w:val="8"/>
        <w:numId w:val="45"/>
      </w:numPr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27378"/>
    <w:rPr>
      <w:rFonts w:ascii="Cambria" w:hAnsi="Cambria" w:cs="Times New Roman"/>
      <w:b/>
      <w:bCs/>
      <w:caps/>
      <w:spacing w:val="4"/>
      <w:sz w:val="28"/>
      <w:szCs w:val="28"/>
      <w:lang w:val="pl-PL" w:eastAsia="pl-PL" w:bidi="ar-SA"/>
    </w:rPr>
  </w:style>
  <w:style w:type="character" w:customStyle="1" w:styleId="Nagwek2Znak">
    <w:name w:val="Nagłówek 2 Znak"/>
    <w:link w:val="Nagwek2"/>
    <w:uiPriority w:val="99"/>
    <w:locked/>
    <w:rsid w:val="00527378"/>
    <w:rPr>
      <w:rFonts w:ascii="Cambria" w:hAnsi="Cambria" w:cs="Times New Roman"/>
      <w:b/>
      <w:bCs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uiPriority w:val="99"/>
    <w:semiHidden/>
    <w:locked/>
    <w:rsid w:val="00527378"/>
    <w:rPr>
      <w:rFonts w:ascii="Cambria" w:hAnsi="Cambria" w:cs="Times New Roman"/>
      <w:spacing w:val="4"/>
      <w:sz w:val="24"/>
      <w:szCs w:val="24"/>
      <w:lang w:val="pl-PL" w:eastAsia="pl-PL" w:bidi="ar-SA"/>
    </w:rPr>
  </w:style>
  <w:style w:type="character" w:customStyle="1" w:styleId="Nagwek4Znak">
    <w:name w:val="Nagłówek 4 Znak"/>
    <w:link w:val="Nagwek4"/>
    <w:uiPriority w:val="99"/>
    <w:semiHidden/>
    <w:locked/>
    <w:rsid w:val="00527378"/>
    <w:rPr>
      <w:rFonts w:ascii="Cambria" w:hAnsi="Cambria" w:cs="Times New Roman"/>
      <w:i/>
      <w:iCs/>
      <w:sz w:val="24"/>
      <w:szCs w:val="24"/>
      <w:lang w:val="pl-PL" w:eastAsia="pl-PL" w:bidi="ar-SA"/>
    </w:rPr>
  </w:style>
  <w:style w:type="character" w:customStyle="1" w:styleId="Nagwek5Znak">
    <w:name w:val="Nagłówek 5 Znak"/>
    <w:link w:val="Nagwek5"/>
    <w:uiPriority w:val="99"/>
    <w:semiHidden/>
    <w:locked/>
    <w:rsid w:val="00527378"/>
    <w:rPr>
      <w:rFonts w:ascii="Cambria" w:hAnsi="Cambria" w:cs="Times New Roman"/>
      <w:b/>
      <w:bCs/>
      <w:sz w:val="22"/>
      <w:szCs w:val="22"/>
      <w:lang w:val="pl-PL" w:eastAsia="pl-PL" w:bidi="ar-SA"/>
    </w:rPr>
  </w:style>
  <w:style w:type="character" w:customStyle="1" w:styleId="Nagwek6Znak">
    <w:name w:val="Nagłówek 6 Znak"/>
    <w:link w:val="Nagwek6"/>
    <w:uiPriority w:val="99"/>
    <w:locked/>
    <w:rsid w:val="00527378"/>
    <w:rPr>
      <w:rFonts w:ascii="Cambria" w:hAnsi="Cambria" w:cs="Times New Roman"/>
      <w:b/>
      <w:bCs/>
      <w:i/>
      <w:iCs/>
      <w:sz w:val="22"/>
      <w:szCs w:val="22"/>
      <w:lang w:val="pl-PL" w:eastAsia="pl-PL" w:bidi="ar-SA"/>
    </w:rPr>
  </w:style>
  <w:style w:type="character" w:customStyle="1" w:styleId="Nagwek7Znak">
    <w:name w:val="Nagłówek 7 Znak"/>
    <w:link w:val="Nagwek7"/>
    <w:uiPriority w:val="99"/>
    <w:locked/>
    <w:rsid w:val="00527378"/>
    <w:rPr>
      <w:rFonts w:ascii="Calibri" w:hAnsi="Calibri" w:cs="Times New Roman"/>
      <w:i/>
      <w:iCs/>
      <w:sz w:val="22"/>
      <w:szCs w:val="22"/>
      <w:lang w:val="pl-PL" w:eastAsia="pl-PL" w:bidi="ar-SA"/>
    </w:rPr>
  </w:style>
  <w:style w:type="character" w:customStyle="1" w:styleId="Nagwek8Znak">
    <w:name w:val="Nagłówek 8 Znak"/>
    <w:link w:val="Nagwek8"/>
    <w:uiPriority w:val="99"/>
    <w:semiHidden/>
    <w:locked/>
    <w:rsid w:val="00527378"/>
    <w:rPr>
      <w:rFonts w:ascii="Calibri" w:hAnsi="Calibri" w:cs="Times New Roman"/>
      <w:b/>
      <w:bCs/>
      <w:sz w:val="22"/>
      <w:szCs w:val="22"/>
      <w:lang w:val="pl-PL" w:eastAsia="pl-PL" w:bidi="ar-SA"/>
    </w:rPr>
  </w:style>
  <w:style w:type="character" w:customStyle="1" w:styleId="Nagwek9Znak">
    <w:name w:val="Nagłówek 9 Znak"/>
    <w:link w:val="Nagwek9"/>
    <w:uiPriority w:val="99"/>
    <w:semiHidden/>
    <w:locked/>
    <w:rsid w:val="00527378"/>
    <w:rPr>
      <w:rFonts w:ascii="Calibri" w:hAnsi="Calibri" w:cs="Times New Roman"/>
      <w:i/>
      <w:iCs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363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EF4DE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363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35195"/>
    <w:rPr>
      <w:rFonts w:cs="Times New Roman"/>
      <w:sz w:val="24"/>
      <w:szCs w:val="24"/>
    </w:rPr>
  </w:style>
  <w:style w:type="character" w:styleId="Hipercze">
    <w:name w:val="Hyperlink"/>
    <w:uiPriority w:val="99"/>
    <w:rsid w:val="00946E0D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99"/>
    <w:qFormat/>
    <w:rsid w:val="00527378"/>
    <w:pPr>
      <w:jc w:val="both"/>
    </w:pPr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154F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EA5F3C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uiPriority w:val="99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uiPriority w:val="99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4C2401"/>
    <w:rPr>
      <w:rFonts w:ascii="Tms Rmn" w:hAnsi="Tms Rmn" w:cs="Times New Roman"/>
    </w:rPr>
  </w:style>
  <w:style w:type="paragraph" w:styleId="Tekstpodstawowy3">
    <w:name w:val="Body Text 3"/>
    <w:basedOn w:val="Normalny"/>
    <w:link w:val="Tekstpodstawowy3Znak"/>
    <w:uiPriority w:val="99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link w:val="Tekstpodstawowy3"/>
    <w:uiPriority w:val="99"/>
    <w:locked/>
    <w:rsid w:val="004C2401"/>
    <w:rPr>
      <w:rFonts w:ascii="Arial" w:hAnsi="Arial" w:cs="Arial"/>
      <w:sz w:val="24"/>
      <w:szCs w:val="24"/>
    </w:rPr>
  </w:style>
  <w:style w:type="paragraph" w:customStyle="1" w:styleId="WW-Lista-kontynuacja">
    <w:name w:val="WW-Lista - kontynuacja"/>
    <w:basedOn w:val="Normalny"/>
    <w:uiPriority w:val="99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uiPriority w:val="99"/>
    <w:rsid w:val="004C2401"/>
    <w:pPr>
      <w:widowControl w:val="0"/>
      <w:tabs>
        <w:tab w:val="right" w:pos="284"/>
        <w:tab w:val="left" w:leader="dot" w:pos="9072"/>
      </w:tabs>
      <w:ind w:left="426" w:hanging="426"/>
    </w:pPr>
    <w:rPr>
      <w:rFonts w:ascii="Arial" w:hAnsi="Arial"/>
      <w:spacing w:val="-6"/>
      <w:szCs w:val="20"/>
    </w:rPr>
  </w:style>
  <w:style w:type="paragraph" w:customStyle="1" w:styleId="Style25">
    <w:name w:val="Style25"/>
    <w:basedOn w:val="Normalny"/>
    <w:uiPriority w:val="99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uiPriority w:val="99"/>
    <w:rsid w:val="0060537D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uiPriority w:val="99"/>
    <w:rsid w:val="0060537D"/>
    <w:rPr>
      <w:rFonts w:ascii="Times New Roman" w:hAnsi="Times New Roman"/>
      <w:b/>
      <w:sz w:val="20"/>
    </w:rPr>
  </w:style>
  <w:style w:type="character" w:customStyle="1" w:styleId="FontStyle32">
    <w:name w:val="Font Style32"/>
    <w:uiPriority w:val="99"/>
    <w:rsid w:val="00B34704"/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E27A7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27A76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E27A76"/>
    <w:pPr>
      <w:autoSpaceDE w:val="0"/>
      <w:autoSpaceDN w:val="0"/>
      <w:adjustRightInd w:val="0"/>
      <w:spacing w:after="160" w:line="252" w:lineRule="auto"/>
      <w:jc w:val="both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rsid w:val="00E27A7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27A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27A76"/>
    <w:rPr>
      <w:rFonts w:cs="Times New Roman"/>
    </w:rPr>
  </w:style>
  <w:style w:type="paragraph" w:customStyle="1" w:styleId="Style17">
    <w:name w:val="Style17"/>
    <w:basedOn w:val="Normalny"/>
    <w:uiPriority w:val="99"/>
    <w:rsid w:val="00AE0955"/>
    <w:pPr>
      <w:widowControl w:val="0"/>
      <w:autoSpaceDE w:val="0"/>
      <w:autoSpaceDN w:val="0"/>
      <w:adjustRightInd w:val="0"/>
      <w:spacing w:line="314" w:lineRule="exact"/>
      <w:ind w:hanging="336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5A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D5AA9"/>
    <w:rPr>
      <w:rFonts w:cs="Times New Roman"/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rsid w:val="00ED5AA9"/>
    <w:pPr>
      <w:ind w:left="708" w:firstLine="708"/>
    </w:pPr>
    <w:rPr>
      <w:color w:val="FF000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D5AA9"/>
    <w:rPr>
      <w:rFonts w:cs="Times New Roman"/>
      <w:color w:val="FF0000"/>
      <w:sz w:val="24"/>
      <w:szCs w:val="24"/>
    </w:rPr>
  </w:style>
  <w:style w:type="paragraph" w:customStyle="1" w:styleId="punktII">
    <w:name w:val="punkt II"/>
    <w:basedOn w:val="Normalny"/>
    <w:uiPriority w:val="99"/>
    <w:rsid w:val="00ED5AA9"/>
    <w:pPr>
      <w:suppressAutoHyphens/>
      <w:spacing w:line="360" w:lineRule="auto"/>
    </w:pPr>
    <w:rPr>
      <w:rFonts w:ascii="Arial" w:hAnsi="Arial" w:cs="Arial"/>
      <w:b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D5AA9"/>
  </w:style>
  <w:style w:type="table" w:styleId="Tabela-Siatka">
    <w:name w:val="Table Grid"/>
    <w:basedOn w:val="Standardowy"/>
    <w:uiPriority w:val="99"/>
    <w:rsid w:val="00ED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I">
    <w:name w:val="punkt I"/>
    <w:basedOn w:val="Normalny"/>
    <w:uiPriority w:val="99"/>
    <w:rsid w:val="00ED5AA9"/>
    <w:pPr>
      <w:tabs>
        <w:tab w:val="num" w:pos="360"/>
      </w:tabs>
      <w:suppressAutoHyphens/>
      <w:spacing w:line="360" w:lineRule="auto"/>
      <w:ind w:left="680" w:hanging="680"/>
    </w:pPr>
    <w:rPr>
      <w:rFonts w:ascii="Arial" w:hAnsi="Arial" w:cs="Arial"/>
      <w:b/>
      <w:sz w:val="28"/>
      <w:szCs w:val="28"/>
      <w:lang w:eastAsia="ar-SA"/>
    </w:rPr>
  </w:style>
  <w:style w:type="paragraph" w:customStyle="1" w:styleId="Blockquote">
    <w:name w:val="Blockquote"/>
    <w:basedOn w:val="Normalny"/>
    <w:uiPriority w:val="99"/>
    <w:rsid w:val="00ED5AA9"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ekstpodstawowy31">
    <w:name w:val="Tekst podstawowy 31"/>
    <w:basedOn w:val="Normalny"/>
    <w:uiPriority w:val="99"/>
    <w:rsid w:val="00ED5AA9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207E7"/>
    <w:pPr>
      <w:spacing w:after="160" w:line="252" w:lineRule="auto"/>
      <w:jc w:val="both"/>
    </w:pPr>
    <w:rPr>
      <w:sz w:val="24"/>
      <w:szCs w:val="24"/>
    </w:rPr>
  </w:style>
  <w:style w:type="character" w:styleId="Tekstzastpczy">
    <w:name w:val="Placeholder Text"/>
    <w:uiPriority w:val="99"/>
    <w:semiHidden/>
    <w:rsid w:val="008C6C56"/>
    <w:rPr>
      <w:rFonts w:cs="Times New Roman"/>
      <w:color w:val="808080"/>
    </w:rPr>
  </w:style>
  <w:style w:type="paragraph" w:customStyle="1" w:styleId="Akapitzlist1">
    <w:name w:val="Akapit z listą1"/>
    <w:basedOn w:val="Normalny"/>
    <w:uiPriority w:val="99"/>
    <w:rsid w:val="002A36FC"/>
    <w:pPr>
      <w:suppressAutoHyphens/>
      <w:spacing w:after="200" w:line="276" w:lineRule="auto"/>
      <w:ind w:left="720"/>
    </w:pPr>
    <w:rPr>
      <w:rFonts w:cs="Calibri"/>
      <w:kern w:val="1"/>
      <w:lang w:eastAsia="ar-SA"/>
    </w:rPr>
  </w:style>
  <w:style w:type="character" w:customStyle="1" w:styleId="BezodstpwZnak">
    <w:name w:val="Bez odstępów Znak"/>
    <w:link w:val="Bezodstpw"/>
    <w:uiPriority w:val="99"/>
    <w:locked/>
    <w:rsid w:val="00E21E21"/>
    <w:rPr>
      <w:rFonts w:cs="Times New Roman"/>
      <w:sz w:val="22"/>
      <w:szCs w:val="22"/>
      <w:lang w:val="pl-PL" w:eastAsia="pl-PL" w:bidi="ar-SA"/>
    </w:rPr>
  </w:style>
  <w:style w:type="paragraph" w:customStyle="1" w:styleId="Nagwek21">
    <w:name w:val="Nagłówek 21"/>
    <w:basedOn w:val="Normalny"/>
    <w:uiPriority w:val="99"/>
    <w:rsid w:val="00E21E21"/>
    <w:pPr>
      <w:widowControl w:val="0"/>
      <w:ind w:left="116"/>
      <w:outlineLvl w:val="2"/>
    </w:pPr>
    <w:rPr>
      <w:b/>
      <w:bCs/>
      <w:lang w:eastAsia="en-US"/>
    </w:rPr>
  </w:style>
  <w:style w:type="paragraph" w:customStyle="1" w:styleId="ust">
    <w:name w:val="ust"/>
    <w:uiPriority w:val="99"/>
    <w:rsid w:val="00605AC7"/>
    <w:pPr>
      <w:suppressAutoHyphens/>
      <w:spacing w:before="60" w:after="60" w:line="252" w:lineRule="auto"/>
      <w:ind w:left="426" w:hanging="284"/>
      <w:jc w:val="both"/>
    </w:pPr>
    <w:rPr>
      <w:rFonts w:cs="Calibri"/>
      <w:sz w:val="24"/>
      <w:lang w:eastAsia="ar-SA"/>
    </w:rPr>
  </w:style>
  <w:style w:type="paragraph" w:customStyle="1" w:styleId="1">
    <w:name w:val="1."/>
    <w:basedOn w:val="Normalny"/>
    <w:uiPriority w:val="99"/>
    <w:rsid w:val="00605AC7"/>
    <w:pPr>
      <w:widowControl w:val="0"/>
      <w:suppressAutoHyphens/>
      <w:snapToGrid w:val="0"/>
      <w:spacing w:line="258" w:lineRule="atLeast"/>
      <w:ind w:left="227" w:hanging="227"/>
    </w:pPr>
    <w:rPr>
      <w:rFonts w:ascii="FrankfurtGothic" w:hAnsi="FrankfurtGothic" w:cs="Tahoma"/>
      <w:color w:val="000000"/>
      <w:sz w:val="19"/>
      <w:lang w:eastAsia="en-US"/>
    </w:rPr>
  </w:style>
  <w:style w:type="character" w:customStyle="1" w:styleId="Nierozpoznanawzmianka1">
    <w:name w:val="Nierozpoznana wzmianka1"/>
    <w:uiPriority w:val="99"/>
    <w:semiHidden/>
    <w:rsid w:val="00C17CD5"/>
    <w:rPr>
      <w:rFonts w:cs="Times New Roman"/>
      <w:color w:val="808080"/>
      <w:shd w:val="clear" w:color="auto" w:fill="E6E6E6"/>
    </w:rPr>
  </w:style>
  <w:style w:type="paragraph" w:styleId="Legenda">
    <w:name w:val="caption"/>
    <w:basedOn w:val="Normalny"/>
    <w:next w:val="Normalny"/>
    <w:uiPriority w:val="99"/>
    <w:qFormat/>
    <w:locked/>
    <w:rsid w:val="00527378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locked/>
    <w:rsid w:val="00527378"/>
    <w:pPr>
      <w:spacing w:after="0" w:line="240" w:lineRule="auto"/>
      <w:contextualSpacing/>
      <w:jc w:val="center"/>
    </w:pPr>
    <w:rPr>
      <w:rFonts w:ascii="Cambria" w:hAnsi="Cambria"/>
      <w:b/>
      <w:bCs/>
      <w:spacing w:val="-7"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527378"/>
    <w:rPr>
      <w:rFonts w:ascii="Cambria" w:hAnsi="Cambria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527378"/>
    <w:pPr>
      <w:numPr>
        <w:ilvl w:val="1"/>
      </w:numPr>
      <w:spacing w:after="240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527378"/>
    <w:rPr>
      <w:rFonts w:ascii="Cambria" w:hAnsi="Cambria" w:cs="Times New Roman"/>
      <w:sz w:val="24"/>
      <w:szCs w:val="24"/>
    </w:rPr>
  </w:style>
  <w:style w:type="character" w:styleId="Pogrubienie">
    <w:name w:val="Strong"/>
    <w:uiPriority w:val="99"/>
    <w:qFormat/>
    <w:locked/>
    <w:rsid w:val="00527378"/>
    <w:rPr>
      <w:rFonts w:cs="Times New Roman"/>
      <w:b/>
      <w:bCs/>
      <w:color w:val="auto"/>
    </w:rPr>
  </w:style>
  <w:style w:type="character" w:styleId="Uwydatnienie">
    <w:name w:val="Emphasis"/>
    <w:uiPriority w:val="99"/>
    <w:qFormat/>
    <w:locked/>
    <w:rsid w:val="00527378"/>
    <w:rPr>
      <w:rFonts w:cs="Times New Roman"/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99"/>
    <w:qFormat/>
    <w:rsid w:val="00527378"/>
    <w:pPr>
      <w:spacing w:before="200" w:line="264" w:lineRule="auto"/>
      <w:ind w:left="864" w:right="864"/>
      <w:jc w:val="center"/>
    </w:pPr>
    <w:rPr>
      <w:rFonts w:ascii="Cambria" w:hAnsi="Cambria"/>
      <w:i/>
      <w:iCs/>
      <w:sz w:val="24"/>
      <w:szCs w:val="24"/>
    </w:rPr>
  </w:style>
  <w:style w:type="character" w:customStyle="1" w:styleId="CytatZnak">
    <w:name w:val="Cytat Znak"/>
    <w:link w:val="Cytat"/>
    <w:uiPriority w:val="99"/>
    <w:locked/>
    <w:rsid w:val="00527378"/>
    <w:rPr>
      <w:rFonts w:ascii="Cambria" w:hAnsi="Cambria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527378"/>
    <w:pPr>
      <w:spacing w:before="100" w:beforeAutospacing="1" w:after="240"/>
      <w:ind w:left="936" w:right="936"/>
      <w:jc w:val="center"/>
    </w:pPr>
    <w:rPr>
      <w:rFonts w:ascii="Cambria" w:hAnsi="Cambria"/>
      <w:sz w:val="26"/>
      <w:szCs w:val="26"/>
    </w:rPr>
  </w:style>
  <w:style w:type="character" w:customStyle="1" w:styleId="CytatintensywnyZnak">
    <w:name w:val="Cytat intensywny Znak"/>
    <w:link w:val="Cytatintensywny"/>
    <w:uiPriority w:val="99"/>
    <w:locked/>
    <w:rsid w:val="00527378"/>
    <w:rPr>
      <w:rFonts w:ascii="Cambria" w:hAnsi="Cambria" w:cs="Times New Roman"/>
      <w:sz w:val="26"/>
      <w:szCs w:val="26"/>
    </w:rPr>
  </w:style>
  <w:style w:type="character" w:styleId="Wyrnieniedelikatne">
    <w:name w:val="Subtle Emphasis"/>
    <w:uiPriority w:val="99"/>
    <w:qFormat/>
    <w:rsid w:val="00527378"/>
    <w:rPr>
      <w:rFonts w:cs="Times New Roman"/>
      <w:i/>
      <w:iCs/>
      <w:color w:val="auto"/>
    </w:rPr>
  </w:style>
  <w:style w:type="character" w:styleId="Wyrnienieintensywne">
    <w:name w:val="Intense Emphasis"/>
    <w:uiPriority w:val="99"/>
    <w:qFormat/>
    <w:rsid w:val="00527378"/>
    <w:rPr>
      <w:rFonts w:cs="Times New Roman"/>
      <w:b/>
      <w:bCs/>
      <w:i/>
      <w:iCs/>
      <w:color w:val="auto"/>
    </w:rPr>
  </w:style>
  <w:style w:type="character" w:styleId="Odwoaniedelikatne">
    <w:name w:val="Subtle Reference"/>
    <w:uiPriority w:val="99"/>
    <w:qFormat/>
    <w:rsid w:val="00527378"/>
    <w:rPr>
      <w:rFonts w:cs="Times New Roman"/>
      <w:smallCaps/>
      <w:color w:val="auto"/>
      <w:u w:val="single" w:color="7F7F7F"/>
    </w:rPr>
  </w:style>
  <w:style w:type="character" w:styleId="Odwoanieintensywne">
    <w:name w:val="Intense Reference"/>
    <w:uiPriority w:val="99"/>
    <w:qFormat/>
    <w:rsid w:val="00527378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uiPriority w:val="99"/>
    <w:qFormat/>
    <w:rsid w:val="00527378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99"/>
    <w:qFormat/>
    <w:rsid w:val="00527378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locked/>
    <w:rsid w:val="009A4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Wadowickie Przedsiębiorstwo Wodociągów                                                                       tel</vt:lpstr>
    </vt:vector>
  </TitlesOfParts>
  <Company>Microsoft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Wadowickie Przedsiębiorstwo Wodociągów                                                                       tel</dc:title>
  <dc:subject/>
  <dc:creator>zrybczynski</dc:creator>
  <cp:keywords/>
  <dc:description/>
  <cp:lastModifiedBy>Inwestycje</cp:lastModifiedBy>
  <cp:revision>2</cp:revision>
  <cp:lastPrinted>2018-02-13T07:25:00Z</cp:lastPrinted>
  <dcterms:created xsi:type="dcterms:W3CDTF">2018-03-30T05:25:00Z</dcterms:created>
  <dcterms:modified xsi:type="dcterms:W3CDTF">2018-03-30T05:25:00Z</dcterms:modified>
</cp:coreProperties>
</file>